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0689C" w14:textId="77777777" w:rsidR="005E6B0A" w:rsidRDefault="005E6B0A" w:rsidP="00B638D3">
      <w:pPr>
        <w:keepNext/>
        <w:suppressAutoHyphens w:val="0"/>
        <w:spacing w:after="0" w:line="240" w:lineRule="auto"/>
        <w:contextualSpacing/>
        <w:jc w:val="center"/>
        <w:outlineLvl w:val="0"/>
        <w:rPr>
          <w:rFonts w:ascii="Candara" w:eastAsia="Times New Roman" w:hAnsi="Candara" w:cs="Times New Roman"/>
          <w:b/>
          <w:bCs/>
          <w:sz w:val="24"/>
          <w:szCs w:val="24"/>
          <w:lang w:eastAsia="en-US"/>
        </w:rPr>
      </w:pPr>
    </w:p>
    <w:p w14:paraId="2AA0BB71" w14:textId="6C1E81A4" w:rsidR="00D27F4A" w:rsidRDefault="00655A82" w:rsidP="00B638D3">
      <w:pPr>
        <w:keepNext/>
        <w:suppressAutoHyphens w:val="0"/>
        <w:spacing w:after="0" w:line="240" w:lineRule="auto"/>
        <w:contextualSpacing/>
        <w:jc w:val="center"/>
        <w:outlineLvl w:val="0"/>
        <w:rPr>
          <w:rFonts w:ascii="Candara" w:eastAsia="Times New Roman" w:hAnsi="Candara" w:cs="Times New Roman"/>
          <w:b/>
          <w:sz w:val="24"/>
          <w:szCs w:val="24"/>
          <w:lang w:eastAsia="pl-PL"/>
        </w:rPr>
      </w:pPr>
      <w:r w:rsidRPr="00B30565">
        <w:rPr>
          <w:rFonts w:ascii="Candara" w:eastAsia="Times New Roman" w:hAnsi="Candara" w:cs="Times New Roman"/>
          <w:b/>
          <w:bCs/>
          <w:sz w:val="24"/>
          <w:szCs w:val="24"/>
          <w:lang w:eastAsia="en-US"/>
        </w:rPr>
        <w:t>FORMULARZ ZGŁOSZENI</w:t>
      </w:r>
      <w:r w:rsidR="00B30565">
        <w:rPr>
          <w:rFonts w:ascii="Candara" w:eastAsia="Times New Roman" w:hAnsi="Candara" w:cs="Times New Roman"/>
          <w:b/>
          <w:bCs/>
          <w:sz w:val="24"/>
          <w:szCs w:val="24"/>
          <w:lang w:eastAsia="en-US"/>
        </w:rPr>
        <w:t>A</w:t>
      </w:r>
      <w:r w:rsidR="00D27F4A">
        <w:rPr>
          <w:rFonts w:ascii="Candara" w:eastAsia="Times New Roman" w:hAnsi="Candara" w:cs="Times New Roman"/>
          <w:b/>
          <w:bCs/>
          <w:sz w:val="24"/>
          <w:szCs w:val="24"/>
          <w:lang w:eastAsia="en-US"/>
        </w:rPr>
        <w:t xml:space="preserve"> </w:t>
      </w:r>
      <w:r w:rsidR="003B0362">
        <w:rPr>
          <w:rFonts w:ascii="Candara" w:eastAsia="Times New Roman" w:hAnsi="Candara" w:cs="Times New Roman"/>
          <w:b/>
          <w:sz w:val="24"/>
          <w:szCs w:val="24"/>
          <w:lang w:eastAsia="pl-PL"/>
        </w:rPr>
        <w:t>UDZIAŁU</w:t>
      </w:r>
    </w:p>
    <w:p w14:paraId="5D0D7815" w14:textId="7CED437F" w:rsidR="00927DC7" w:rsidRPr="00B30565" w:rsidRDefault="003B0362" w:rsidP="009807A6">
      <w:pPr>
        <w:keepNext/>
        <w:suppressAutoHyphens w:val="0"/>
        <w:spacing w:after="0" w:line="240" w:lineRule="auto"/>
        <w:contextualSpacing/>
        <w:jc w:val="center"/>
        <w:outlineLvl w:val="0"/>
        <w:rPr>
          <w:rFonts w:ascii="Candara" w:hAnsi="Candara" w:cs="Tahoma"/>
          <w:b/>
          <w:sz w:val="10"/>
          <w:szCs w:val="10"/>
        </w:rPr>
      </w:pPr>
      <w:r>
        <w:rPr>
          <w:rFonts w:ascii="Candara" w:eastAsia="Times New Roman" w:hAnsi="Candara" w:cs="Times New Roman"/>
          <w:b/>
          <w:sz w:val="24"/>
          <w:szCs w:val="24"/>
          <w:lang w:eastAsia="pl-PL"/>
        </w:rPr>
        <w:t xml:space="preserve"> W</w:t>
      </w:r>
      <w:r w:rsidR="009C5A2C">
        <w:rPr>
          <w:rFonts w:ascii="Candara" w:eastAsia="Times New Roman" w:hAnsi="Candara" w:cs="Times New Roman"/>
          <w:b/>
          <w:sz w:val="24"/>
          <w:szCs w:val="24"/>
          <w:lang w:eastAsia="pl-PL"/>
        </w:rPr>
        <w:t xml:space="preserve"> </w:t>
      </w:r>
      <w:r w:rsidR="009807A6" w:rsidRPr="000533F1">
        <w:rPr>
          <w:rFonts w:ascii="Candara" w:hAnsi="Candara" w:cs="Arial"/>
          <w:b/>
        </w:rPr>
        <w:t>I EDYCJI KONKURSU PT. „GWIAZDA ROKU” 2022</w:t>
      </w:r>
    </w:p>
    <w:p w14:paraId="512E4666" w14:textId="77777777" w:rsidR="00C8554A" w:rsidRPr="00723AD3" w:rsidRDefault="00C8554A" w:rsidP="00C8554A">
      <w:pPr>
        <w:suppressAutoHyphens w:val="0"/>
        <w:spacing w:after="0" w:line="360" w:lineRule="auto"/>
        <w:contextualSpacing/>
        <w:jc w:val="center"/>
        <w:rPr>
          <w:rFonts w:ascii="Candara" w:hAnsi="Candara" w:cs="Tahoma"/>
          <w:sz w:val="8"/>
          <w:szCs w:val="8"/>
        </w:rPr>
      </w:pPr>
    </w:p>
    <w:p w14:paraId="774F9097" w14:textId="56E7C884" w:rsidR="00927DC7" w:rsidRPr="00E13FD6" w:rsidRDefault="00927DC7" w:rsidP="004D6940">
      <w:pPr>
        <w:pStyle w:val="Akapitzlist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 w:rsidRPr="00E13FD6">
        <w:rPr>
          <w:rFonts w:ascii="Candara" w:eastAsia="Times New Roman" w:hAnsi="Candara"/>
          <w:b/>
          <w:lang w:eastAsia="pl-PL"/>
        </w:rPr>
        <w:t xml:space="preserve">DANE </w:t>
      </w:r>
      <w:r w:rsidR="009807A6">
        <w:rPr>
          <w:rFonts w:ascii="Candara" w:eastAsia="Times New Roman" w:hAnsi="Candara"/>
          <w:b/>
          <w:lang w:eastAsia="pl-PL"/>
        </w:rPr>
        <w:t>KANDYDATA</w:t>
      </w:r>
    </w:p>
    <w:p w14:paraId="426AF361" w14:textId="23A074A6" w:rsidR="00927DC7" w:rsidRPr="00E13FD6" w:rsidRDefault="00927DC7" w:rsidP="004D6940">
      <w:pPr>
        <w:pStyle w:val="Akapitzlist"/>
        <w:numPr>
          <w:ilvl w:val="0"/>
          <w:numId w:val="2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 w:rsidRPr="00E13FD6">
        <w:rPr>
          <w:rFonts w:ascii="Candara" w:eastAsia="Times New Roman" w:hAnsi="Candara"/>
          <w:lang w:eastAsia="pl-PL"/>
        </w:rPr>
        <w:t>Imię</w:t>
      </w:r>
      <w:r w:rsidR="00752D7C" w:rsidRPr="00E13FD6">
        <w:rPr>
          <w:rFonts w:ascii="Candara" w:eastAsia="Times New Roman" w:hAnsi="Candara"/>
          <w:lang w:eastAsia="pl-PL"/>
        </w:rPr>
        <w:t xml:space="preserve"> i nazwisko</w:t>
      </w:r>
      <w:r w:rsidRPr="00E13FD6">
        <w:rPr>
          <w:rFonts w:ascii="Candara" w:eastAsia="Times New Roman" w:hAnsi="Candara"/>
          <w:lang w:eastAsia="pl-PL"/>
        </w:rPr>
        <w:t xml:space="preserve">: </w:t>
      </w:r>
      <w:r w:rsidR="00A368A5" w:rsidRPr="00E13FD6">
        <w:rPr>
          <w:rFonts w:ascii="Candara" w:eastAsia="Times New Roman" w:hAnsi="Candara"/>
          <w:lang w:eastAsia="pl-PL"/>
        </w:rPr>
        <w:t>…………………</w:t>
      </w:r>
      <w:r w:rsidR="00752D7C" w:rsidRPr="00E13FD6">
        <w:rPr>
          <w:rFonts w:ascii="Candara" w:eastAsia="Times New Roman" w:hAnsi="Candara"/>
          <w:lang w:eastAsia="pl-PL"/>
        </w:rPr>
        <w:t>..</w:t>
      </w:r>
      <w:r w:rsidR="00A368A5" w:rsidRPr="00E13FD6">
        <w:rPr>
          <w:rFonts w:ascii="Candara" w:eastAsia="Times New Roman" w:hAnsi="Candara"/>
          <w:lang w:eastAsia="pl-PL"/>
        </w:rPr>
        <w:t>……………………………</w:t>
      </w:r>
      <w:r w:rsidR="003E7863">
        <w:rPr>
          <w:rFonts w:ascii="Candara" w:eastAsia="Times New Roman" w:hAnsi="Candara"/>
          <w:lang w:eastAsia="pl-PL"/>
        </w:rPr>
        <w:t>……………..</w:t>
      </w:r>
      <w:r w:rsidR="00A368A5" w:rsidRPr="00E13FD6">
        <w:rPr>
          <w:rFonts w:ascii="Candara" w:eastAsia="Times New Roman" w:hAnsi="Candara"/>
          <w:lang w:eastAsia="pl-PL"/>
        </w:rPr>
        <w:t>.</w:t>
      </w:r>
      <w:r w:rsidR="00C8554A" w:rsidRPr="00E13FD6">
        <w:rPr>
          <w:rFonts w:ascii="Candara" w:eastAsia="Times New Roman" w:hAnsi="Candara"/>
          <w:lang w:eastAsia="pl-PL"/>
        </w:rPr>
        <w:t>……………………….</w:t>
      </w:r>
    </w:p>
    <w:p w14:paraId="1C07BA44" w14:textId="2575CDA0" w:rsidR="00927DC7" w:rsidRPr="00E13FD6" w:rsidRDefault="00A368A5" w:rsidP="004D6940">
      <w:pPr>
        <w:pStyle w:val="Akapitzlist"/>
        <w:numPr>
          <w:ilvl w:val="0"/>
          <w:numId w:val="2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 w:rsidRPr="00E13FD6">
        <w:rPr>
          <w:rFonts w:ascii="Candara" w:eastAsia="Times New Roman" w:hAnsi="Candara"/>
          <w:lang w:eastAsia="pl-PL"/>
        </w:rPr>
        <w:t>Adres e-mail</w:t>
      </w:r>
      <w:r w:rsidR="00927DC7" w:rsidRPr="00E13FD6">
        <w:rPr>
          <w:rFonts w:ascii="Candara" w:eastAsia="Times New Roman" w:hAnsi="Candara"/>
          <w:lang w:eastAsia="pl-PL"/>
        </w:rPr>
        <w:t xml:space="preserve">: </w:t>
      </w:r>
      <w:r w:rsidR="00C93E1D" w:rsidRPr="00E13FD6">
        <w:rPr>
          <w:rFonts w:ascii="Candara" w:eastAsia="Times New Roman" w:hAnsi="Candara"/>
          <w:lang w:eastAsia="pl-PL"/>
        </w:rPr>
        <w:t>…</w:t>
      </w:r>
      <w:r w:rsidRPr="00E13FD6">
        <w:rPr>
          <w:rFonts w:ascii="Candara" w:eastAsia="Times New Roman" w:hAnsi="Candara"/>
          <w:lang w:eastAsia="pl-PL"/>
        </w:rPr>
        <w:t>……………………….………………………………</w:t>
      </w:r>
      <w:r w:rsidR="00927DC7" w:rsidRPr="00E13FD6">
        <w:rPr>
          <w:rFonts w:ascii="Candara" w:eastAsia="Times New Roman" w:hAnsi="Candara"/>
          <w:lang w:eastAsia="pl-PL"/>
        </w:rPr>
        <w:t>………</w:t>
      </w:r>
      <w:r w:rsidR="003E7863">
        <w:rPr>
          <w:rFonts w:ascii="Candara" w:eastAsia="Times New Roman" w:hAnsi="Candara"/>
          <w:lang w:eastAsia="pl-PL"/>
        </w:rPr>
        <w:t>…………….</w:t>
      </w:r>
      <w:r w:rsidR="00927DC7" w:rsidRPr="00E13FD6">
        <w:rPr>
          <w:rFonts w:ascii="Candara" w:eastAsia="Times New Roman" w:hAnsi="Candara"/>
          <w:lang w:eastAsia="pl-PL"/>
        </w:rPr>
        <w:t>……</w:t>
      </w:r>
      <w:r w:rsidR="00C8554A" w:rsidRPr="00E13FD6">
        <w:rPr>
          <w:rFonts w:ascii="Candara" w:eastAsia="Times New Roman" w:hAnsi="Candara"/>
          <w:lang w:eastAsia="pl-PL"/>
        </w:rPr>
        <w:t>…….</w:t>
      </w:r>
    </w:p>
    <w:p w14:paraId="6F817700" w14:textId="628C8D7C" w:rsidR="00927DC7" w:rsidRPr="00E13FD6" w:rsidRDefault="00752D7C" w:rsidP="004D6940">
      <w:pPr>
        <w:pStyle w:val="Akapitzlist"/>
        <w:numPr>
          <w:ilvl w:val="0"/>
          <w:numId w:val="29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 w:rsidRPr="00E13FD6">
        <w:rPr>
          <w:rFonts w:ascii="Candara" w:eastAsia="Times New Roman" w:hAnsi="Candara"/>
          <w:lang w:val="en-US" w:eastAsia="pl-PL"/>
        </w:rPr>
        <w:t>Telefon kontaktowy:</w:t>
      </w:r>
      <w:r w:rsidR="00927DC7" w:rsidRPr="00E13FD6">
        <w:rPr>
          <w:rFonts w:ascii="Candara" w:eastAsia="Times New Roman" w:hAnsi="Candara"/>
          <w:lang w:val="en-US" w:eastAsia="pl-PL"/>
        </w:rPr>
        <w:t>…………</w:t>
      </w:r>
      <w:r w:rsidRPr="00E13FD6">
        <w:rPr>
          <w:rFonts w:ascii="Candara" w:eastAsia="Times New Roman" w:hAnsi="Candara"/>
          <w:lang w:val="en-US" w:eastAsia="pl-PL"/>
        </w:rPr>
        <w:t>….</w:t>
      </w:r>
      <w:r w:rsidR="00927DC7" w:rsidRPr="00E13FD6">
        <w:rPr>
          <w:rFonts w:ascii="Candara" w:eastAsia="Times New Roman" w:hAnsi="Candara"/>
          <w:lang w:val="en-US" w:eastAsia="pl-PL"/>
        </w:rPr>
        <w:t>…………………………………………………</w:t>
      </w:r>
      <w:r w:rsidR="00C8554A" w:rsidRPr="00E13FD6">
        <w:rPr>
          <w:rFonts w:ascii="Candara" w:eastAsia="Times New Roman" w:hAnsi="Candara"/>
          <w:lang w:val="en-US" w:eastAsia="pl-PL"/>
        </w:rPr>
        <w:t>……</w:t>
      </w:r>
      <w:r w:rsidR="003E7863">
        <w:rPr>
          <w:rFonts w:ascii="Candara" w:eastAsia="Times New Roman" w:hAnsi="Candara"/>
          <w:lang w:val="en-US" w:eastAsia="pl-PL"/>
        </w:rPr>
        <w:t>……………</w:t>
      </w:r>
      <w:r w:rsidR="009807A6">
        <w:rPr>
          <w:rFonts w:ascii="Candara" w:eastAsia="Times New Roman" w:hAnsi="Candara"/>
          <w:lang w:val="en-US" w:eastAsia="pl-PL"/>
        </w:rPr>
        <w:t>…</w:t>
      </w:r>
    </w:p>
    <w:p w14:paraId="2B66F750" w14:textId="7B41F12F" w:rsidR="009807A6" w:rsidRDefault="009807A6" w:rsidP="00E13FD6">
      <w:pPr>
        <w:pStyle w:val="Akapitzlist"/>
        <w:numPr>
          <w:ilvl w:val="0"/>
          <w:numId w:val="29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>
        <w:rPr>
          <w:rFonts w:ascii="Candara" w:eastAsia="Times New Roman" w:hAnsi="Candara"/>
          <w:lang w:eastAsia="pl-PL"/>
        </w:rPr>
        <w:t>Miejscowość</w:t>
      </w:r>
      <w:r w:rsidRPr="002521E5">
        <w:rPr>
          <w:rFonts w:ascii="Candara" w:eastAsia="Times New Roman" w:hAnsi="Candara"/>
          <w:lang w:eastAsia="pl-PL"/>
        </w:rPr>
        <w:t>………………………………………………………………………</w:t>
      </w:r>
      <w:r>
        <w:rPr>
          <w:rFonts w:ascii="Candara" w:eastAsia="Times New Roman" w:hAnsi="Candara"/>
          <w:lang w:eastAsia="pl-PL"/>
        </w:rPr>
        <w:t>…………………….</w:t>
      </w:r>
    </w:p>
    <w:p w14:paraId="06879E43" w14:textId="48D68112" w:rsidR="00633779" w:rsidRDefault="00655A82" w:rsidP="009807A6">
      <w:pPr>
        <w:pStyle w:val="Akapitzlist"/>
        <w:numPr>
          <w:ilvl w:val="0"/>
          <w:numId w:val="29"/>
        </w:numPr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  <w:r w:rsidRPr="00E13FD6">
        <w:rPr>
          <w:rFonts w:ascii="Candara" w:eastAsia="Times New Roman" w:hAnsi="Candara"/>
          <w:lang w:val="en-US" w:eastAsia="pl-PL"/>
        </w:rPr>
        <w:t>Gmina:…………………………………………………………………</w:t>
      </w:r>
      <w:r w:rsidR="003E7863">
        <w:rPr>
          <w:rFonts w:ascii="Candara" w:eastAsia="Times New Roman" w:hAnsi="Candara"/>
          <w:lang w:val="en-US" w:eastAsia="pl-PL"/>
        </w:rPr>
        <w:t>……………</w:t>
      </w:r>
      <w:r w:rsidRPr="00E13FD6">
        <w:rPr>
          <w:rFonts w:ascii="Candara" w:eastAsia="Times New Roman" w:hAnsi="Candara"/>
          <w:lang w:val="en-US" w:eastAsia="pl-PL"/>
        </w:rPr>
        <w:t>……………</w:t>
      </w:r>
      <w:r w:rsidR="00C8554A" w:rsidRPr="00E13FD6">
        <w:rPr>
          <w:rFonts w:ascii="Candara" w:eastAsia="Times New Roman" w:hAnsi="Candara"/>
          <w:lang w:val="en-US" w:eastAsia="pl-PL"/>
        </w:rPr>
        <w:t>……</w:t>
      </w:r>
      <w:r w:rsidR="009807A6">
        <w:rPr>
          <w:rFonts w:ascii="Candara" w:eastAsia="Times New Roman" w:hAnsi="Candara"/>
          <w:lang w:val="en-US" w:eastAsia="pl-PL"/>
        </w:rPr>
        <w:t>…</w:t>
      </w:r>
    </w:p>
    <w:p w14:paraId="68226089" w14:textId="77777777" w:rsidR="009807A6" w:rsidRPr="009807A6" w:rsidRDefault="009807A6" w:rsidP="009807A6">
      <w:pPr>
        <w:pStyle w:val="Akapitzlist"/>
        <w:suppressAutoHyphens w:val="0"/>
        <w:spacing w:after="0" w:line="360" w:lineRule="auto"/>
        <w:contextualSpacing/>
        <w:rPr>
          <w:rFonts w:ascii="Candara" w:eastAsia="Times New Roman" w:hAnsi="Candara"/>
          <w:lang w:val="en-US" w:eastAsia="pl-PL"/>
        </w:rPr>
      </w:pPr>
    </w:p>
    <w:p w14:paraId="40F65FA5" w14:textId="309017F0" w:rsidR="00A70699" w:rsidRDefault="009807A6" w:rsidP="00C8554A">
      <w:pPr>
        <w:pStyle w:val="Akapitzlist"/>
        <w:numPr>
          <w:ilvl w:val="0"/>
          <w:numId w:val="27"/>
        </w:numPr>
        <w:suppressAutoHyphens w:val="0"/>
        <w:spacing w:after="0" w:line="360" w:lineRule="auto"/>
        <w:contextualSpacing/>
        <w:rPr>
          <w:rFonts w:ascii="Candara" w:eastAsia="Times New Roman" w:hAnsi="Candara"/>
          <w:b/>
          <w:lang w:val="en-US" w:eastAsia="pl-PL"/>
        </w:rPr>
      </w:pPr>
      <w:r>
        <w:rPr>
          <w:rFonts w:ascii="Candara" w:eastAsia="Times New Roman" w:hAnsi="Candara"/>
          <w:b/>
          <w:lang w:val="en-US" w:eastAsia="pl-PL"/>
        </w:rPr>
        <w:t>BIOGRAM- OPIS KANDYDATA</w:t>
      </w:r>
    </w:p>
    <w:p w14:paraId="058AD8FD" w14:textId="77777777" w:rsidR="009807A6" w:rsidRDefault="009807A6" w:rsidP="009807A6">
      <w:pPr>
        <w:pStyle w:val="Akapitzlist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>WYKSZTAŁCENIE:</w:t>
      </w:r>
    </w:p>
    <w:p w14:paraId="018ABCB0" w14:textId="77777777" w:rsidR="009807A6" w:rsidRDefault="009807A6" w:rsidP="009807A6">
      <w:pPr>
        <w:pStyle w:val="Akapitzlist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>PRACA ZAWODOWA:</w:t>
      </w:r>
    </w:p>
    <w:p w14:paraId="41061A96" w14:textId="2E589B0F" w:rsidR="00AF5856" w:rsidRDefault="00AF5856" w:rsidP="009807A6">
      <w:pPr>
        <w:pStyle w:val="Akapitzlist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>LATA DZIAŁALNOŚCI:</w:t>
      </w:r>
    </w:p>
    <w:p w14:paraId="009A305B" w14:textId="611641C8" w:rsidR="00AF5856" w:rsidRDefault="00DC0115" w:rsidP="00AF5856">
      <w:pPr>
        <w:pStyle w:val="Akapitzlist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 xml:space="preserve">PEŁNIONA </w:t>
      </w:r>
      <w:r w:rsidR="00AF5856">
        <w:rPr>
          <w:rFonts w:ascii="Candara" w:eastAsia="Times New Roman" w:hAnsi="Candara"/>
          <w:lang w:eastAsia="pl-PL"/>
        </w:rPr>
        <w:t>FUNKCJA:</w:t>
      </w:r>
    </w:p>
    <w:p w14:paraId="0781E747" w14:textId="5DEF8059" w:rsidR="00AF5856" w:rsidRDefault="00AF5856" w:rsidP="00AF5856">
      <w:pPr>
        <w:pStyle w:val="Akapitzlist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>OBOWIĄZKI:</w:t>
      </w:r>
    </w:p>
    <w:p w14:paraId="481BC42D" w14:textId="1EAC540A" w:rsidR="00AF5856" w:rsidRDefault="00AF5856" w:rsidP="00AF5856">
      <w:pPr>
        <w:pStyle w:val="Akapitzlist"/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>ZAINTERESOWANIA:</w:t>
      </w:r>
    </w:p>
    <w:p w14:paraId="5420B995" w14:textId="77777777" w:rsidR="00B70B61" w:rsidRPr="008A6014" w:rsidRDefault="00B70B61" w:rsidP="008A6014">
      <w:pPr>
        <w:suppressAutoHyphens w:val="0"/>
        <w:spacing w:after="0" w:line="360" w:lineRule="auto"/>
        <w:ind w:left="720"/>
        <w:contextualSpacing/>
        <w:jc w:val="both"/>
        <w:rPr>
          <w:rFonts w:ascii="Candara" w:eastAsia="Times New Roman" w:hAnsi="Candara"/>
          <w:lang w:eastAsia="pl-PL"/>
        </w:rPr>
      </w:pPr>
    </w:p>
    <w:p w14:paraId="0405FD92" w14:textId="370B9B57" w:rsidR="009D44BF" w:rsidRPr="00B70B61" w:rsidRDefault="008A6014" w:rsidP="009D44BF">
      <w:pPr>
        <w:pStyle w:val="Akapitzlist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bCs/>
          <w:lang w:eastAsia="pl-PL"/>
        </w:rPr>
      </w:pPr>
      <w:r>
        <w:rPr>
          <w:rFonts w:ascii="Candara" w:eastAsia="Times New Roman" w:hAnsi="Candara"/>
          <w:b/>
          <w:bCs/>
          <w:lang w:eastAsia="pl-PL"/>
        </w:rPr>
        <w:t xml:space="preserve">DANE OSOBY ZGŁASZAJĄCEJ LUB </w:t>
      </w:r>
      <w:r w:rsidR="009D44BF" w:rsidRPr="00B70B61">
        <w:rPr>
          <w:rFonts w:ascii="Candara" w:eastAsia="Times New Roman" w:hAnsi="Candara"/>
          <w:b/>
          <w:bCs/>
          <w:lang w:eastAsia="pl-PL"/>
        </w:rPr>
        <w:t>PODMIOT</w:t>
      </w:r>
      <w:r>
        <w:rPr>
          <w:rFonts w:ascii="Candara" w:eastAsia="Times New Roman" w:hAnsi="Candara"/>
          <w:b/>
          <w:bCs/>
          <w:lang w:eastAsia="pl-PL"/>
        </w:rPr>
        <w:t>U</w:t>
      </w:r>
      <w:r w:rsidR="009D44BF" w:rsidRPr="00B70B61">
        <w:rPr>
          <w:rFonts w:ascii="Candara" w:eastAsia="Times New Roman" w:hAnsi="Candara"/>
          <w:b/>
          <w:bCs/>
          <w:lang w:eastAsia="pl-PL"/>
        </w:rPr>
        <w:t xml:space="preserve"> </w:t>
      </w:r>
      <w:r>
        <w:rPr>
          <w:rFonts w:ascii="Candara" w:eastAsia="Times New Roman" w:hAnsi="Candara"/>
          <w:b/>
          <w:bCs/>
          <w:lang w:eastAsia="pl-PL"/>
        </w:rPr>
        <w:t>DOKUNUJĄCEGO ZGŁOSZENIA</w:t>
      </w:r>
      <w:r w:rsidR="006367B6">
        <w:rPr>
          <w:rFonts w:ascii="Candara" w:eastAsia="Times New Roman" w:hAnsi="Candara"/>
          <w:b/>
          <w:bCs/>
          <w:lang w:eastAsia="pl-PL"/>
        </w:rPr>
        <w:t xml:space="preserve"> (prosimy zaznaczyć X)</w:t>
      </w:r>
      <w:r>
        <w:rPr>
          <w:rFonts w:ascii="Candara" w:eastAsia="Times New Roman" w:hAnsi="Candara"/>
          <w:b/>
          <w:bCs/>
          <w:lang w:eastAsia="pl-PL"/>
        </w:rPr>
        <w:t>:</w:t>
      </w:r>
    </w:p>
    <w:p w14:paraId="51375B59" w14:textId="28B722F4" w:rsidR="009D44BF" w:rsidRDefault="00F83154" w:rsidP="009D44BF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sym w:font="Wingdings 2" w:char="F030"/>
      </w:r>
      <w:r>
        <w:rPr>
          <w:rFonts w:ascii="Candara" w:eastAsia="Times New Roman" w:hAnsi="Candara"/>
          <w:lang w:eastAsia="pl-PL"/>
        </w:rPr>
        <w:t xml:space="preserve"> </w:t>
      </w:r>
      <w:r w:rsidR="009D44BF">
        <w:rPr>
          <w:rFonts w:ascii="Candara" w:eastAsia="Times New Roman" w:hAnsi="Candara"/>
          <w:lang w:eastAsia="pl-PL"/>
        </w:rPr>
        <w:t>KANDYDAT</w:t>
      </w:r>
    </w:p>
    <w:p w14:paraId="14C4BC04" w14:textId="2DE6745E" w:rsidR="00F83154" w:rsidRDefault="00F83154" w:rsidP="009D44BF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sym w:font="Wingdings 2" w:char="F030"/>
      </w:r>
      <w:r w:rsidR="00D01602">
        <w:rPr>
          <w:rFonts w:ascii="Candara" w:eastAsia="Times New Roman" w:hAnsi="Candara"/>
          <w:lang w:eastAsia="pl-PL"/>
        </w:rPr>
        <w:t xml:space="preserve"> ORGANIZACJA POZARZĄDOWA (jaka)……………………………………</w:t>
      </w:r>
    </w:p>
    <w:p w14:paraId="7D0B0466" w14:textId="3743BAF6" w:rsidR="00DC0115" w:rsidRPr="00DC0115" w:rsidRDefault="00DC0115" w:rsidP="00DC0115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sym w:font="Wingdings 2" w:char="F030"/>
      </w:r>
      <w:r>
        <w:rPr>
          <w:rFonts w:ascii="Candara" w:eastAsia="Times New Roman" w:hAnsi="Candara"/>
          <w:lang w:eastAsia="pl-PL"/>
        </w:rPr>
        <w:t xml:space="preserve"> INSTYTUCJA PUBLICZNA (jaka)……………………………………</w:t>
      </w:r>
      <w:r w:rsidR="005F7D0D">
        <w:rPr>
          <w:rFonts w:ascii="Candara" w:eastAsia="Times New Roman" w:hAnsi="Candara"/>
          <w:lang w:eastAsia="pl-PL"/>
        </w:rPr>
        <w:t>………</w:t>
      </w:r>
    </w:p>
    <w:p w14:paraId="5AEBCB10" w14:textId="1BD3F350" w:rsidR="00B70B61" w:rsidRDefault="00B70B61" w:rsidP="00B70B61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sym w:font="Wingdings 2" w:char="F030"/>
      </w:r>
      <w:r>
        <w:rPr>
          <w:rFonts w:ascii="Candara" w:eastAsia="Times New Roman" w:hAnsi="Candara"/>
          <w:lang w:eastAsia="pl-PL"/>
        </w:rPr>
        <w:t xml:space="preserve"> OSOBA FIZYCZNA (imię i nazwisko) ………………………………………</w:t>
      </w:r>
    </w:p>
    <w:p w14:paraId="2D2A0CE5" w14:textId="77777777" w:rsidR="00B70B61" w:rsidRPr="00B70B61" w:rsidRDefault="00B70B61" w:rsidP="00B70B61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</w:p>
    <w:p w14:paraId="3BCCBD04" w14:textId="1B36FB16" w:rsidR="009807A6" w:rsidRDefault="009807A6" w:rsidP="009807A6">
      <w:pPr>
        <w:pStyle w:val="Akapitzlist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 w:rsidRPr="009807A6">
        <w:rPr>
          <w:rFonts w:ascii="Candara" w:eastAsia="Times New Roman" w:hAnsi="Candara"/>
          <w:b/>
          <w:lang w:eastAsia="pl-PL"/>
        </w:rPr>
        <w:t>DZIAŁALNOŚĆ SPOŁECZNA KADYDATA</w:t>
      </w:r>
      <w:r w:rsidR="00AF5856">
        <w:rPr>
          <w:rFonts w:ascii="Candara" w:eastAsia="Times New Roman" w:hAnsi="Candara"/>
          <w:b/>
          <w:lang w:eastAsia="pl-PL"/>
        </w:rPr>
        <w:t>- ZAANGAŻOWANIE I SKUTECZNOŚĆ DZIAŁANIA W 2022R.</w:t>
      </w:r>
    </w:p>
    <w:p w14:paraId="274B3A29" w14:textId="00576D56" w:rsidR="00AF585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 xml:space="preserve">Opis </w:t>
      </w:r>
      <w:bookmarkStart w:id="0" w:name="_Hlk118368663"/>
      <w:r>
        <w:rPr>
          <w:rFonts w:ascii="Candara" w:eastAsia="Times New Roman" w:hAnsi="Candara"/>
          <w:b/>
          <w:lang w:eastAsia="pl-PL"/>
        </w:rPr>
        <w:t>działań/ inicjatyw</w:t>
      </w:r>
      <w:r w:rsidR="00B70B61">
        <w:rPr>
          <w:rFonts w:ascii="Candara" w:eastAsia="Times New Roman" w:hAnsi="Candara"/>
          <w:b/>
          <w:lang w:eastAsia="pl-PL"/>
        </w:rPr>
        <w:t>/ zadań</w:t>
      </w:r>
      <w:bookmarkEnd w:id="0"/>
      <w:r>
        <w:rPr>
          <w:rFonts w:ascii="Candara" w:eastAsia="Times New Roman" w:hAnsi="Candara"/>
          <w:b/>
          <w:lang w:eastAsia="pl-PL"/>
        </w:rPr>
        <w:t>:</w:t>
      </w:r>
    </w:p>
    <w:p w14:paraId="3A513D1D" w14:textId="40313868" w:rsidR="00AF585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 xml:space="preserve">1) Nazwa </w:t>
      </w:r>
      <w:r w:rsidR="00DC0115">
        <w:rPr>
          <w:rFonts w:ascii="Candara" w:eastAsia="Times New Roman" w:hAnsi="Candara"/>
          <w:b/>
          <w:lang w:eastAsia="pl-PL"/>
        </w:rPr>
        <w:t>działania/ inicjatywy/</w:t>
      </w:r>
      <w:r>
        <w:rPr>
          <w:rFonts w:ascii="Candara" w:eastAsia="Times New Roman" w:hAnsi="Candara"/>
          <w:b/>
          <w:lang w:eastAsia="pl-PL"/>
        </w:rPr>
        <w:t>zadania/ wydarzenia,</w:t>
      </w:r>
    </w:p>
    <w:p w14:paraId="6AC727D4" w14:textId="069BBB38" w:rsidR="00AF585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>- data lub czas trwania,</w:t>
      </w:r>
    </w:p>
    <w:p w14:paraId="0FC35EF8" w14:textId="2B5002E3" w:rsidR="00AF5856" w:rsidRPr="00AF585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 xml:space="preserve">- miejsce, </w:t>
      </w:r>
    </w:p>
    <w:p w14:paraId="41C6E0BC" w14:textId="378B8DBD" w:rsidR="00AF585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 xml:space="preserve">- rodzaj działania, </w:t>
      </w:r>
    </w:p>
    <w:p w14:paraId="5B5F6E97" w14:textId="53531A9E" w:rsidR="00DC0115" w:rsidRDefault="00AF5856" w:rsidP="008A6014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>- cel,</w:t>
      </w:r>
    </w:p>
    <w:p w14:paraId="3630FA36" w14:textId="77777777" w:rsidR="006367B6" w:rsidRPr="008A6014" w:rsidRDefault="006367B6" w:rsidP="008A6014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</w:p>
    <w:p w14:paraId="1894701E" w14:textId="19DBB137" w:rsidR="005E6B0A" w:rsidRPr="006367B6" w:rsidRDefault="00B70B61" w:rsidP="006367B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>- konkretne obowiązki,</w:t>
      </w:r>
    </w:p>
    <w:p w14:paraId="0430CBE8" w14:textId="1D992E5D" w:rsidR="00AF585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>- ilość osób, które kandydat zaangażował do organizacji przedsięwzięcia,</w:t>
      </w:r>
    </w:p>
    <w:p w14:paraId="11DE65F7" w14:textId="7870769F" w:rsidR="00AF5856" w:rsidRPr="009807A6" w:rsidRDefault="00AF5856" w:rsidP="00AF5856">
      <w:pPr>
        <w:pStyle w:val="Akapitzlist"/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b/>
          <w:lang w:eastAsia="pl-PL"/>
        </w:rPr>
        <w:t>- efekty.</w:t>
      </w:r>
    </w:p>
    <w:p w14:paraId="05B3C01D" w14:textId="18F232A1" w:rsidR="005F7D0D" w:rsidRDefault="00DC0115" w:rsidP="00DC0115">
      <w:pPr>
        <w:suppressAutoHyphens w:val="0"/>
        <w:spacing w:after="0" w:line="360" w:lineRule="auto"/>
        <w:ind w:left="708"/>
        <w:contextualSpacing/>
        <w:jc w:val="both"/>
        <w:rPr>
          <w:rFonts w:ascii="Candara" w:eastAsia="Times New Roman" w:hAnsi="Candara"/>
          <w:b/>
          <w:lang w:eastAsia="pl-PL"/>
        </w:rPr>
      </w:pPr>
      <w:r>
        <w:rPr>
          <w:rFonts w:ascii="Candara" w:eastAsia="Times New Roman" w:hAnsi="Candara"/>
          <w:lang w:eastAsia="pl-PL"/>
        </w:rPr>
        <w:t>*</w:t>
      </w:r>
      <w:r w:rsidR="00DD3E29">
        <w:rPr>
          <w:rFonts w:ascii="Candara" w:eastAsia="Times New Roman" w:hAnsi="Candara"/>
          <w:lang w:eastAsia="pl-PL"/>
        </w:rPr>
        <w:t xml:space="preserve">Prosimy o załączenie maksymalnie </w:t>
      </w:r>
      <w:r w:rsidR="007552D5">
        <w:rPr>
          <w:rFonts w:ascii="Candara" w:eastAsia="Times New Roman" w:hAnsi="Candara"/>
          <w:lang w:eastAsia="pl-PL"/>
        </w:rPr>
        <w:t>4</w:t>
      </w:r>
      <w:r w:rsidR="00DD3E29">
        <w:rPr>
          <w:rFonts w:ascii="Candara" w:eastAsia="Times New Roman" w:hAnsi="Candara"/>
          <w:lang w:eastAsia="pl-PL"/>
        </w:rPr>
        <w:t xml:space="preserve"> fotografii </w:t>
      </w:r>
      <w:r w:rsidR="00DD3E29">
        <w:rPr>
          <w:rFonts w:ascii="Candara" w:hAnsi="Candara" w:cs="Arial"/>
        </w:rPr>
        <w:t xml:space="preserve">z </w:t>
      </w:r>
      <w:r w:rsidR="00BD237E">
        <w:rPr>
          <w:rFonts w:ascii="Candara" w:hAnsi="Candara" w:cs="Arial"/>
        </w:rPr>
        <w:t>jednego</w:t>
      </w:r>
      <w:r>
        <w:rPr>
          <w:rFonts w:ascii="Candara" w:hAnsi="Candara" w:cs="Arial"/>
        </w:rPr>
        <w:t xml:space="preserve"> </w:t>
      </w:r>
      <w:r w:rsidR="00DD3E29">
        <w:rPr>
          <w:rFonts w:ascii="Candara" w:hAnsi="Candara" w:cs="Arial"/>
        </w:rPr>
        <w:t>podjęt</w:t>
      </w:r>
      <w:r>
        <w:rPr>
          <w:rFonts w:ascii="Candara" w:hAnsi="Candara" w:cs="Arial"/>
        </w:rPr>
        <w:t>ego</w:t>
      </w:r>
      <w:r w:rsidR="00DD3E29">
        <w:rPr>
          <w:rFonts w:ascii="Candara" w:hAnsi="Candara" w:cs="Arial"/>
        </w:rPr>
        <w:t xml:space="preserve"> i opisan</w:t>
      </w:r>
      <w:r>
        <w:rPr>
          <w:rFonts w:ascii="Candara" w:hAnsi="Candara" w:cs="Arial"/>
        </w:rPr>
        <w:t>ego</w:t>
      </w:r>
      <w:r w:rsidR="00DD3E29">
        <w:rPr>
          <w:rFonts w:ascii="Candara" w:hAnsi="Candara" w:cs="Arial"/>
        </w:rPr>
        <w:t xml:space="preserve"> </w:t>
      </w:r>
      <w:r w:rsidR="00DD3E29">
        <w:rPr>
          <w:rFonts w:ascii="Candara" w:eastAsia="Times New Roman" w:hAnsi="Candara"/>
          <w:b/>
          <w:lang w:eastAsia="pl-PL"/>
        </w:rPr>
        <w:t>działa</w:t>
      </w:r>
      <w:r>
        <w:rPr>
          <w:rFonts w:ascii="Candara" w:eastAsia="Times New Roman" w:hAnsi="Candara"/>
          <w:b/>
          <w:lang w:eastAsia="pl-PL"/>
        </w:rPr>
        <w:t>nia</w:t>
      </w:r>
      <w:r w:rsidR="00DD3E29">
        <w:rPr>
          <w:rFonts w:ascii="Candara" w:eastAsia="Times New Roman" w:hAnsi="Candara"/>
          <w:b/>
          <w:lang w:eastAsia="pl-PL"/>
        </w:rPr>
        <w:t>/ zada</w:t>
      </w:r>
      <w:r>
        <w:rPr>
          <w:rFonts w:ascii="Candara" w:eastAsia="Times New Roman" w:hAnsi="Candara"/>
          <w:b/>
          <w:lang w:eastAsia="pl-PL"/>
        </w:rPr>
        <w:t>nia</w:t>
      </w:r>
      <w:r w:rsidR="00BD237E">
        <w:rPr>
          <w:rFonts w:ascii="Candara" w:eastAsia="Times New Roman" w:hAnsi="Candara"/>
          <w:b/>
          <w:lang w:eastAsia="pl-PL"/>
        </w:rPr>
        <w:t>/ inicjatywy.</w:t>
      </w:r>
    </w:p>
    <w:p w14:paraId="407CCA5A" w14:textId="79123105" w:rsidR="005F7D0D" w:rsidRDefault="005F7D0D" w:rsidP="00DC0115">
      <w:pPr>
        <w:suppressAutoHyphens w:val="0"/>
        <w:spacing w:after="0" w:line="360" w:lineRule="auto"/>
        <w:ind w:left="708"/>
        <w:contextualSpacing/>
        <w:jc w:val="both"/>
        <w:rPr>
          <w:rFonts w:ascii="Candara" w:eastAsia="Times New Roman" w:hAnsi="Candara"/>
          <w:bCs/>
          <w:lang w:eastAsia="pl-PL"/>
        </w:rPr>
      </w:pPr>
      <w:r>
        <w:rPr>
          <w:rFonts w:ascii="Candara" w:eastAsia="Times New Roman" w:hAnsi="Candara"/>
          <w:bCs/>
          <w:lang w:eastAsia="pl-PL"/>
        </w:rPr>
        <w:t>Zdjęcia prosimy:</w:t>
      </w:r>
    </w:p>
    <w:p w14:paraId="2E84A474" w14:textId="6EEEE68D" w:rsidR="005F7D0D" w:rsidRPr="005F7D0D" w:rsidRDefault="007552D5" w:rsidP="005F7D0D">
      <w:pPr>
        <w:pStyle w:val="Akapitzlist"/>
        <w:numPr>
          <w:ilvl w:val="0"/>
          <w:numId w:val="44"/>
        </w:num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bCs/>
          <w:lang w:eastAsia="pl-PL"/>
        </w:rPr>
      </w:pPr>
      <w:r w:rsidRPr="005F7D0D">
        <w:rPr>
          <w:rFonts w:ascii="Candara" w:eastAsia="Times New Roman" w:hAnsi="Candara"/>
          <w:bCs/>
          <w:lang w:eastAsia="pl-PL"/>
        </w:rPr>
        <w:t>wkleić do dokumentu pod opisem konkretnego działania</w:t>
      </w:r>
      <w:r w:rsidR="00BD237E">
        <w:rPr>
          <w:rFonts w:ascii="Candara" w:eastAsia="Times New Roman" w:hAnsi="Candara"/>
          <w:bCs/>
          <w:lang w:eastAsia="pl-PL"/>
        </w:rPr>
        <w:t xml:space="preserve">/ </w:t>
      </w:r>
      <w:r w:rsidRPr="005F7D0D">
        <w:rPr>
          <w:rFonts w:ascii="Candara" w:eastAsia="Times New Roman" w:hAnsi="Candara"/>
          <w:bCs/>
          <w:lang w:eastAsia="pl-PL"/>
        </w:rPr>
        <w:t>zadania</w:t>
      </w:r>
      <w:r w:rsidR="00BD237E" w:rsidRPr="005F7D0D">
        <w:rPr>
          <w:rFonts w:ascii="Candara" w:eastAsia="Times New Roman" w:hAnsi="Candara"/>
          <w:bCs/>
          <w:lang w:eastAsia="pl-PL"/>
        </w:rPr>
        <w:t>/ inicjatywy/</w:t>
      </w:r>
      <w:r w:rsidR="00BD237E">
        <w:rPr>
          <w:rFonts w:ascii="Candara" w:eastAsia="Times New Roman" w:hAnsi="Candara"/>
          <w:bCs/>
          <w:lang w:eastAsia="pl-PL"/>
        </w:rPr>
        <w:t>=,</w:t>
      </w:r>
    </w:p>
    <w:p w14:paraId="1F4E3B6F" w14:textId="42429450" w:rsidR="009807A6" w:rsidRPr="005F7D0D" w:rsidRDefault="007552D5" w:rsidP="005F7D0D">
      <w:pPr>
        <w:pStyle w:val="Akapitzlist"/>
        <w:numPr>
          <w:ilvl w:val="0"/>
          <w:numId w:val="44"/>
        </w:numPr>
        <w:suppressAutoHyphens w:val="0"/>
        <w:spacing w:after="0" w:line="360" w:lineRule="auto"/>
        <w:contextualSpacing/>
        <w:jc w:val="both"/>
        <w:rPr>
          <w:rFonts w:ascii="Candara" w:hAnsi="Candara" w:cs="Arial"/>
          <w:bCs/>
        </w:rPr>
      </w:pPr>
      <w:r w:rsidRPr="005F7D0D">
        <w:rPr>
          <w:rFonts w:ascii="Candara" w:eastAsia="Times New Roman" w:hAnsi="Candara"/>
          <w:bCs/>
          <w:lang w:eastAsia="pl-PL"/>
        </w:rPr>
        <w:t xml:space="preserve">załączyć w formie załączników do wiadomości mailowej. </w:t>
      </w:r>
    </w:p>
    <w:p w14:paraId="39978853" w14:textId="1A8554C5" w:rsidR="005079D0" w:rsidRDefault="00DC0115" w:rsidP="005079D0">
      <w:pPr>
        <w:suppressAutoHyphens w:val="0"/>
        <w:spacing w:after="0" w:line="360" w:lineRule="auto"/>
        <w:ind w:left="708"/>
        <w:contextualSpacing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**</w:t>
      </w:r>
      <w:r w:rsidR="00DD3E29">
        <w:rPr>
          <w:rFonts w:ascii="Candara" w:hAnsi="Candara" w:cs="Arial"/>
        </w:rPr>
        <w:t>Jeżeli kandydat był zaangażowany we więcej działań/ inicjatyw/ zadań w 2022</w:t>
      </w:r>
      <w:r>
        <w:rPr>
          <w:rFonts w:ascii="Candara" w:hAnsi="Candara" w:cs="Arial"/>
        </w:rPr>
        <w:t xml:space="preserve"> roku</w:t>
      </w:r>
      <w:r w:rsidR="00DD3E29">
        <w:rPr>
          <w:rFonts w:ascii="Candara" w:hAnsi="Candara" w:cs="Arial"/>
        </w:rPr>
        <w:t>, to opisuje je kolejno (1., 2., 3. itd.) według wyżej wymienionego wzoru</w:t>
      </w:r>
      <w:r>
        <w:rPr>
          <w:rFonts w:ascii="Candara" w:hAnsi="Candara" w:cs="Arial"/>
        </w:rPr>
        <w:t xml:space="preserve"> i do każdego kolejnego działania/inicjatywy/ zadania dołącza kolejne zdjęcia</w:t>
      </w:r>
      <w:r w:rsidR="00DD3E29">
        <w:rPr>
          <w:rFonts w:ascii="Candara" w:hAnsi="Candara" w:cs="Arial"/>
        </w:rPr>
        <w:t>.</w:t>
      </w:r>
    </w:p>
    <w:p w14:paraId="6D82E798" w14:textId="51FB992C" w:rsidR="00DC0115" w:rsidRDefault="00DC0115" w:rsidP="005079D0">
      <w:pPr>
        <w:suppressAutoHyphens w:val="0"/>
        <w:spacing w:after="0" w:line="360" w:lineRule="auto"/>
        <w:ind w:left="708"/>
        <w:contextualSpacing/>
        <w:jc w:val="both"/>
        <w:rPr>
          <w:rFonts w:ascii="Candara" w:hAnsi="Candara" w:cs="Arial"/>
        </w:rPr>
      </w:pPr>
    </w:p>
    <w:p w14:paraId="18CAA69B" w14:textId="4CA9E17D" w:rsidR="00DC0115" w:rsidRDefault="00DC0115" w:rsidP="00DC0115">
      <w:pPr>
        <w:spacing w:after="0" w:line="240" w:lineRule="auto"/>
        <w:ind w:left="4956"/>
        <w:jc w:val="center"/>
        <w:rPr>
          <w:rFonts w:ascii="Candara" w:hAnsi="Candara" w:cs="Times New Roman"/>
          <w:bCs/>
          <w:sz w:val="18"/>
          <w:szCs w:val="18"/>
        </w:rPr>
      </w:pPr>
      <w:r w:rsidRPr="00B30565">
        <w:rPr>
          <w:rFonts w:ascii="Candara" w:hAnsi="Candara" w:cs="Times New Roman"/>
          <w:bCs/>
          <w:sz w:val="18"/>
          <w:szCs w:val="18"/>
        </w:rPr>
        <w:t>………………………………………</w:t>
      </w:r>
      <w:r w:rsidRPr="00B30565">
        <w:rPr>
          <w:rFonts w:ascii="Candara" w:hAnsi="Candara" w:cs="Times New Roman"/>
          <w:bCs/>
          <w:sz w:val="18"/>
          <w:szCs w:val="18"/>
        </w:rPr>
        <w:br/>
        <w:t>Podpis</w:t>
      </w:r>
      <w:r>
        <w:rPr>
          <w:rFonts w:ascii="Candara" w:hAnsi="Candara" w:cs="Times New Roman"/>
          <w:bCs/>
          <w:sz w:val="18"/>
          <w:szCs w:val="18"/>
        </w:rPr>
        <w:t xml:space="preserve"> Kandydata/ lub osoby zgłaszającej kandydata</w:t>
      </w:r>
    </w:p>
    <w:p w14:paraId="3C300207" w14:textId="77777777" w:rsidR="00DC0115" w:rsidRDefault="00DC0115" w:rsidP="005079D0">
      <w:pPr>
        <w:suppressAutoHyphens w:val="0"/>
        <w:spacing w:after="0" w:line="360" w:lineRule="auto"/>
        <w:ind w:left="708"/>
        <w:contextualSpacing/>
        <w:jc w:val="both"/>
        <w:rPr>
          <w:rFonts w:ascii="Candara" w:hAnsi="Candara" w:cs="Arial"/>
        </w:rPr>
      </w:pPr>
    </w:p>
    <w:p w14:paraId="6924166E" w14:textId="77777777" w:rsidR="005079D0" w:rsidRDefault="005079D0" w:rsidP="005079D0">
      <w:pPr>
        <w:suppressAutoHyphens w:val="0"/>
        <w:spacing w:after="0" w:line="360" w:lineRule="auto"/>
        <w:ind w:left="708"/>
        <w:contextualSpacing/>
        <w:jc w:val="both"/>
        <w:rPr>
          <w:rFonts w:ascii="Candara" w:eastAsia="Times New Roman" w:hAnsi="Candara"/>
          <w:lang w:eastAsia="pl-PL"/>
        </w:rPr>
      </w:pPr>
    </w:p>
    <w:p w14:paraId="63E22596" w14:textId="287D6FAD" w:rsidR="005079D0" w:rsidRPr="00DC0115" w:rsidRDefault="005079D0" w:rsidP="00DC0115">
      <w:pPr>
        <w:suppressAutoHyphens w:val="0"/>
        <w:spacing w:after="0" w:line="360" w:lineRule="auto"/>
        <w:ind w:left="708"/>
        <w:contextualSpacing/>
        <w:jc w:val="center"/>
        <w:rPr>
          <w:rFonts w:ascii="Candara" w:eastAsia="Times New Roman" w:hAnsi="Candara"/>
          <w:b/>
          <w:bCs/>
          <w:lang w:eastAsia="pl-PL"/>
        </w:rPr>
      </w:pPr>
      <w:r w:rsidRPr="00DC0115">
        <w:rPr>
          <w:rFonts w:ascii="Candara" w:eastAsia="Times New Roman" w:hAnsi="Candara"/>
          <w:b/>
          <w:bCs/>
          <w:lang w:eastAsia="pl-PL"/>
        </w:rPr>
        <w:t>ZGODA</w:t>
      </w:r>
    </w:p>
    <w:p w14:paraId="6F320108" w14:textId="310105A7" w:rsidR="005079D0" w:rsidRDefault="005079D0" w:rsidP="00DC0115">
      <w:p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  <w:r>
        <w:rPr>
          <w:rFonts w:ascii="Candara" w:eastAsia="Times New Roman" w:hAnsi="Candara"/>
          <w:lang w:eastAsia="pl-PL"/>
        </w:rPr>
        <w:t xml:space="preserve">Wyrażam zgodę na mój udział w konkursie, na publikację mojego wizerunku, zdjęć i opisów załączonych w karcie zgłoszeniowej. </w:t>
      </w:r>
    </w:p>
    <w:p w14:paraId="6CB86418" w14:textId="77777777" w:rsidR="00DC0115" w:rsidRDefault="00DC0115" w:rsidP="00DC0115">
      <w:p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</w:p>
    <w:p w14:paraId="2654B04A" w14:textId="77777777" w:rsidR="00DC0115" w:rsidRDefault="00DC0115" w:rsidP="00DC0115">
      <w:pPr>
        <w:spacing w:after="0" w:line="240" w:lineRule="auto"/>
        <w:ind w:left="4956"/>
        <w:jc w:val="center"/>
        <w:rPr>
          <w:rFonts w:ascii="Candara" w:hAnsi="Candara" w:cs="Times New Roman"/>
          <w:bCs/>
          <w:sz w:val="18"/>
          <w:szCs w:val="18"/>
        </w:rPr>
      </w:pPr>
      <w:r w:rsidRPr="00B30565">
        <w:rPr>
          <w:rFonts w:ascii="Candara" w:hAnsi="Candara" w:cs="Times New Roman"/>
          <w:bCs/>
          <w:sz w:val="18"/>
          <w:szCs w:val="18"/>
        </w:rPr>
        <w:t>………………………………………</w:t>
      </w:r>
      <w:r w:rsidRPr="00B30565">
        <w:rPr>
          <w:rFonts w:ascii="Candara" w:hAnsi="Candara" w:cs="Times New Roman"/>
          <w:bCs/>
          <w:sz w:val="18"/>
          <w:szCs w:val="18"/>
        </w:rPr>
        <w:br/>
        <w:t>Podpis</w:t>
      </w:r>
      <w:r>
        <w:rPr>
          <w:rFonts w:ascii="Candara" w:hAnsi="Candara" w:cs="Times New Roman"/>
          <w:bCs/>
          <w:sz w:val="18"/>
          <w:szCs w:val="18"/>
        </w:rPr>
        <w:t xml:space="preserve"> Kandydata</w:t>
      </w:r>
    </w:p>
    <w:p w14:paraId="43DD92C7" w14:textId="77777777" w:rsidR="00DC0115" w:rsidRPr="005079D0" w:rsidRDefault="00DC0115" w:rsidP="00DC0115">
      <w:pPr>
        <w:suppressAutoHyphens w:val="0"/>
        <w:spacing w:after="0" w:line="360" w:lineRule="auto"/>
        <w:contextualSpacing/>
        <w:jc w:val="both"/>
        <w:rPr>
          <w:rFonts w:ascii="Candara" w:eastAsia="Times New Roman" w:hAnsi="Candara"/>
          <w:lang w:eastAsia="pl-PL"/>
        </w:rPr>
      </w:pPr>
    </w:p>
    <w:p w14:paraId="452F7CB6" w14:textId="77777777" w:rsidR="005079D0" w:rsidRDefault="005079D0" w:rsidP="00723AD3">
      <w:pPr>
        <w:spacing w:after="0" w:line="240" w:lineRule="auto"/>
        <w:contextualSpacing/>
        <w:jc w:val="center"/>
        <w:rPr>
          <w:rFonts w:ascii="Candara" w:hAnsi="Candara" w:cs="Times New Roman"/>
          <w:bCs/>
          <w:sz w:val="18"/>
          <w:szCs w:val="18"/>
        </w:rPr>
      </w:pPr>
    </w:p>
    <w:p w14:paraId="0C287395" w14:textId="38DEF049" w:rsidR="00B30565" w:rsidRDefault="00B30565" w:rsidP="00723AD3">
      <w:pPr>
        <w:spacing w:after="0" w:line="240" w:lineRule="auto"/>
        <w:contextualSpacing/>
        <w:jc w:val="center"/>
        <w:rPr>
          <w:rFonts w:ascii="Candara" w:hAnsi="Candara" w:cs="Times New Roman"/>
          <w:bCs/>
          <w:sz w:val="18"/>
          <w:szCs w:val="18"/>
        </w:rPr>
      </w:pPr>
      <w:r w:rsidRPr="00B30565">
        <w:rPr>
          <w:rFonts w:ascii="Candara" w:hAnsi="Candara" w:cs="Times New Roman"/>
          <w:bCs/>
          <w:sz w:val="18"/>
          <w:szCs w:val="18"/>
        </w:rPr>
        <w:t>Formularze zgłoszenia</w:t>
      </w:r>
      <w:r w:rsidR="009807A6">
        <w:rPr>
          <w:rFonts w:ascii="Candara" w:hAnsi="Candara" w:cs="Times New Roman"/>
          <w:bCs/>
          <w:sz w:val="18"/>
          <w:szCs w:val="18"/>
        </w:rPr>
        <w:t xml:space="preserve"> wraz z dokumentami potwierdzającymi działalność i ze zdjęciami</w:t>
      </w:r>
      <w:r w:rsidRPr="00B30565">
        <w:rPr>
          <w:rFonts w:ascii="Candara" w:hAnsi="Candara" w:cs="Times New Roman"/>
          <w:bCs/>
          <w:sz w:val="18"/>
          <w:szCs w:val="18"/>
        </w:rPr>
        <w:t xml:space="preserve"> prosimy </w:t>
      </w:r>
      <w:r>
        <w:rPr>
          <w:rFonts w:ascii="Candara" w:hAnsi="Candara" w:cs="Times New Roman"/>
          <w:bCs/>
          <w:sz w:val="18"/>
          <w:szCs w:val="18"/>
        </w:rPr>
        <w:t>wysyłać</w:t>
      </w:r>
      <w:r w:rsidRPr="00B30565">
        <w:rPr>
          <w:rFonts w:ascii="Candara" w:hAnsi="Candara" w:cs="Times New Roman"/>
          <w:bCs/>
          <w:sz w:val="18"/>
          <w:szCs w:val="18"/>
        </w:rPr>
        <w:t xml:space="preserve"> na adres: </w:t>
      </w:r>
      <w:hyperlink r:id="rId8" w:history="1">
        <w:r w:rsidR="00DC0115" w:rsidRPr="00C26F80">
          <w:rPr>
            <w:rStyle w:val="Hipercze"/>
            <w:rFonts w:ascii="Candara" w:hAnsi="Candara" w:cs="Times New Roman"/>
            <w:bCs/>
            <w:sz w:val="18"/>
            <w:szCs w:val="18"/>
          </w:rPr>
          <w:t>promocja@lgd-tur.org.pl</w:t>
        </w:r>
      </w:hyperlink>
      <w:r w:rsidR="00883800">
        <w:rPr>
          <w:rFonts w:ascii="Candara" w:hAnsi="Candara" w:cs="Times New Roman"/>
          <w:bCs/>
          <w:sz w:val="18"/>
          <w:szCs w:val="18"/>
        </w:rPr>
        <w:t xml:space="preserve"> </w:t>
      </w:r>
      <w:r w:rsidR="001E3AB6">
        <w:rPr>
          <w:rFonts w:ascii="Candara" w:hAnsi="Candara" w:cs="Times New Roman"/>
          <w:bCs/>
          <w:sz w:val="18"/>
          <w:szCs w:val="18"/>
        </w:rPr>
        <w:t>do</w:t>
      </w:r>
      <w:r w:rsidRPr="00B30565">
        <w:rPr>
          <w:rFonts w:ascii="Candara" w:hAnsi="Candara" w:cs="Times New Roman"/>
          <w:bCs/>
          <w:sz w:val="18"/>
          <w:szCs w:val="18"/>
        </w:rPr>
        <w:t xml:space="preserve"> dnia</w:t>
      </w:r>
      <w:r w:rsidR="00DC0115">
        <w:rPr>
          <w:rFonts w:ascii="Candara" w:hAnsi="Candara" w:cs="Times New Roman"/>
          <w:bCs/>
          <w:sz w:val="18"/>
          <w:szCs w:val="18"/>
        </w:rPr>
        <w:t xml:space="preserve"> </w:t>
      </w:r>
      <w:r w:rsidR="00883800">
        <w:rPr>
          <w:rFonts w:ascii="Candara" w:hAnsi="Candara" w:cs="Times New Roman"/>
          <w:bCs/>
          <w:sz w:val="18"/>
          <w:szCs w:val="18"/>
        </w:rPr>
        <w:t>4 grudnia</w:t>
      </w:r>
      <w:r w:rsidR="009807A6">
        <w:rPr>
          <w:rFonts w:ascii="Candara" w:hAnsi="Candara" w:cs="Times New Roman"/>
          <w:bCs/>
          <w:sz w:val="18"/>
          <w:szCs w:val="18"/>
        </w:rPr>
        <w:t xml:space="preserve"> 2022</w:t>
      </w:r>
      <w:r w:rsidRPr="00B30565">
        <w:rPr>
          <w:rFonts w:ascii="Candara" w:hAnsi="Candara" w:cs="Times New Roman"/>
          <w:bCs/>
          <w:sz w:val="18"/>
          <w:szCs w:val="18"/>
        </w:rPr>
        <w:t xml:space="preserve"> r.  </w:t>
      </w:r>
      <w:r w:rsidR="00DC0115">
        <w:rPr>
          <w:rFonts w:ascii="Candara" w:hAnsi="Candara" w:cs="Times New Roman"/>
          <w:bCs/>
          <w:sz w:val="18"/>
          <w:szCs w:val="18"/>
        </w:rPr>
        <w:t>do godz. 23:59.</w:t>
      </w:r>
    </w:p>
    <w:p w14:paraId="5BB4E980" w14:textId="551652C6" w:rsidR="00883800" w:rsidRPr="00B30565" w:rsidRDefault="00883800" w:rsidP="00723AD3">
      <w:pPr>
        <w:spacing w:after="0" w:line="240" w:lineRule="auto"/>
        <w:contextualSpacing/>
        <w:jc w:val="center"/>
        <w:rPr>
          <w:rFonts w:ascii="Candara" w:hAnsi="Candara" w:cs="Times New Roman"/>
          <w:bCs/>
          <w:sz w:val="18"/>
          <w:szCs w:val="18"/>
        </w:rPr>
      </w:pPr>
      <w:r>
        <w:rPr>
          <w:rFonts w:ascii="Candara" w:hAnsi="Candara" w:cs="Times New Roman"/>
          <w:bCs/>
          <w:sz w:val="18"/>
          <w:szCs w:val="18"/>
        </w:rPr>
        <w:t xml:space="preserve">W tytule wiadomości prosimy wpisać: </w:t>
      </w:r>
      <w:r w:rsidRPr="00B30565">
        <w:rPr>
          <w:rFonts w:ascii="Candara" w:hAnsi="Candara" w:cs="Times New Roman"/>
          <w:bCs/>
          <w:sz w:val="18"/>
          <w:szCs w:val="18"/>
        </w:rPr>
        <w:t>Formularz zgłoszenia</w:t>
      </w:r>
      <w:r w:rsidR="00DA4335">
        <w:rPr>
          <w:rFonts w:ascii="Candara" w:hAnsi="Candara" w:cs="Times New Roman"/>
          <w:bCs/>
          <w:sz w:val="18"/>
          <w:szCs w:val="18"/>
        </w:rPr>
        <w:t xml:space="preserve">- </w:t>
      </w:r>
      <w:r>
        <w:rPr>
          <w:rFonts w:ascii="Candara" w:hAnsi="Candara" w:cs="Times New Roman"/>
          <w:bCs/>
          <w:sz w:val="18"/>
          <w:szCs w:val="18"/>
        </w:rPr>
        <w:t>„Gwiazda Roku”</w:t>
      </w:r>
    </w:p>
    <w:p w14:paraId="58FA0F63" w14:textId="77777777" w:rsidR="004D6940" w:rsidRPr="002521E5" w:rsidRDefault="004D6940" w:rsidP="00061B9E">
      <w:pPr>
        <w:suppressAutoHyphens w:val="0"/>
        <w:spacing w:after="0" w:line="240" w:lineRule="auto"/>
        <w:ind w:left="-426"/>
        <w:rPr>
          <w:rFonts w:ascii="Candara" w:eastAsia="Times New Roman" w:hAnsi="Candara" w:cs="Times New Roman"/>
          <w:sz w:val="38"/>
          <w:szCs w:val="38"/>
          <w:lang w:eastAsia="pl-PL"/>
        </w:rPr>
      </w:pPr>
    </w:p>
    <w:p w14:paraId="453A19ED" w14:textId="7F23FEA3" w:rsidR="00061B9E" w:rsidRPr="00061B9E" w:rsidRDefault="00061B9E" w:rsidP="00061B9E">
      <w:pPr>
        <w:spacing w:after="0" w:line="240" w:lineRule="auto"/>
        <w:rPr>
          <w:rFonts w:ascii="Candara" w:hAnsi="Candara" w:cs="Times New Roman"/>
          <w:bCs/>
          <w:i/>
          <w:iCs/>
          <w:sz w:val="16"/>
          <w:szCs w:val="16"/>
        </w:rPr>
      </w:pPr>
    </w:p>
    <w:sectPr w:rsidR="00061B9E" w:rsidRPr="00061B9E" w:rsidSect="00B638D3">
      <w:headerReference w:type="default" r:id="rId9"/>
      <w:footerReference w:type="default" r:id="rId10"/>
      <w:footnotePr>
        <w:pos w:val="beneathText"/>
      </w:footnotePr>
      <w:pgSz w:w="11905" w:h="16837"/>
      <w:pgMar w:top="1910" w:right="990" w:bottom="1560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263F" w14:textId="77777777" w:rsidR="001A6C53" w:rsidRDefault="001A6C53">
      <w:pPr>
        <w:spacing w:after="0" w:line="240" w:lineRule="auto"/>
      </w:pPr>
      <w:r>
        <w:separator/>
      </w:r>
    </w:p>
  </w:endnote>
  <w:endnote w:type="continuationSeparator" w:id="0">
    <w:p w14:paraId="266DF40D" w14:textId="77777777" w:rsidR="001A6C53" w:rsidRDefault="001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xedsys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E83B" w14:textId="77777777" w:rsidR="00894EDA" w:rsidRDefault="00B119F5" w:rsidP="00B65D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931880" wp14:editId="221FAC1C">
          <wp:extent cx="4678045" cy="1020445"/>
          <wp:effectExtent l="0" t="0" r="8255" b="8255"/>
          <wp:docPr id="22" name="Obraz 22" descr="Przechwytywani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chwytywani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AAB5" w14:textId="77777777" w:rsidR="001A6C53" w:rsidRDefault="001A6C53">
      <w:pPr>
        <w:spacing w:after="0" w:line="240" w:lineRule="auto"/>
      </w:pPr>
      <w:r>
        <w:separator/>
      </w:r>
    </w:p>
  </w:footnote>
  <w:footnote w:type="continuationSeparator" w:id="0">
    <w:p w14:paraId="3A2FD09D" w14:textId="77777777" w:rsidR="001A6C53" w:rsidRDefault="001A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760" w:tblpY="123"/>
      <w:tblW w:w="10410" w:type="dxa"/>
      <w:tblLayout w:type="fixed"/>
      <w:tblLook w:val="04A0" w:firstRow="1" w:lastRow="0" w:firstColumn="1" w:lastColumn="0" w:noHBand="0" w:noVBand="1"/>
    </w:tblPr>
    <w:tblGrid>
      <w:gridCol w:w="1344"/>
      <w:gridCol w:w="1134"/>
      <w:gridCol w:w="1134"/>
      <w:gridCol w:w="1133"/>
      <w:gridCol w:w="1133"/>
      <w:gridCol w:w="1133"/>
      <w:gridCol w:w="1133"/>
      <w:gridCol w:w="1133"/>
      <w:gridCol w:w="1133"/>
    </w:tblGrid>
    <w:tr w:rsidR="005E6B0A" w14:paraId="39C71A3B" w14:textId="77777777" w:rsidTr="005E6B0A">
      <w:trPr>
        <w:trHeight w:val="1560"/>
      </w:trPr>
      <w:tc>
        <w:tcPr>
          <w:tcW w:w="1344" w:type="dxa"/>
          <w:hideMark/>
        </w:tcPr>
        <w:p w14:paraId="72892E96" w14:textId="04686CF6" w:rsidR="005E6B0A" w:rsidRDefault="005E6B0A" w:rsidP="005E6B0A">
          <w:pPr>
            <w:spacing w:after="0" w:line="240" w:lineRule="auto"/>
            <w:rPr>
              <w:rFonts w:ascii="Candara" w:hAnsi="Candara" w:cs="Times New Roman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3120" behindDoc="0" locked="0" layoutInCell="1" allowOverlap="1" wp14:anchorId="3D528765" wp14:editId="79AE3E74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716280" cy="908685"/>
                <wp:effectExtent l="0" t="0" r="7620" b="5715"/>
                <wp:wrapSquare wrapText="bothSides"/>
                <wp:docPr id="17" name="Obraz 17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908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hideMark/>
        </w:tcPr>
        <w:p w14:paraId="13CD3784" w14:textId="1095946B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22210582" wp14:editId="2C9EDE6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2930" cy="661035"/>
                <wp:effectExtent l="0" t="0" r="7620" b="5715"/>
                <wp:wrapSquare wrapText="bothSides"/>
                <wp:docPr id="16" name="Obraz 16" descr="HERB BRUDZE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HERB BRUDZE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hideMark/>
        </w:tcPr>
        <w:p w14:paraId="42D782B8" w14:textId="77777777" w:rsidR="005E6B0A" w:rsidRDefault="00000000" w:rsidP="005E6B0A">
          <w:pPr>
            <w:suppressAutoHyphens w:val="0"/>
            <w:contextualSpacing/>
            <w:jc w:val="both"/>
            <w:rPr>
              <w:rFonts w:ascii="Candara" w:hAnsi="Candara"/>
            </w:rPr>
          </w:pPr>
          <w:r>
            <w:object w:dxaOrig="1440" w:dyaOrig="1440" w14:anchorId="67DD21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-.45pt;margin-top:5.6pt;width:47.8pt;height:51.25pt;z-index:251662336;mso-position-horizontal-relative:text;mso-position-vertical-relative:text" fillcolor="#fcc" strokecolor="#333">
                <v:fill color2="#a9bda9"/>
                <v:imagedata r:id="rId3" o:title=""/>
                <v:shadow color="#578963"/>
                <w10:wrap type="square"/>
              </v:shape>
              <o:OLEObject Type="Embed" ProgID="Word.Picture.8" ShapeID="_x0000_s1029" DrawAspect="Content" ObjectID="_1730221120" r:id="rId4"/>
            </w:object>
          </w:r>
        </w:p>
      </w:tc>
      <w:tc>
        <w:tcPr>
          <w:tcW w:w="1134" w:type="dxa"/>
          <w:hideMark/>
        </w:tcPr>
        <w:p w14:paraId="60BE966C" w14:textId="1E854D91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295DB39C" wp14:editId="65C5FAFD">
                <wp:simplePos x="0" y="0"/>
                <wp:positionH relativeFrom="column">
                  <wp:posOffset>-13970</wp:posOffset>
                </wp:positionH>
                <wp:positionV relativeFrom="paragraph">
                  <wp:posOffset>76835</wp:posOffset>
                </wp:positionV>
                <wp:extent cx="562610" cy="671830"/>
                <wp:effectExtent l="0" t="0" r="8890" b="0"/>
                <wp:wrapSquare wrapText="bothSides"/>
                <wp:docPr id="15" name="Obraz 15" descr="herb gminy Koscielec moj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erb gminy Koscielec moj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hideMark/>
        </w:tcPr>
        <w:p w14:paraId="0A9D9550" w14:textId="21049FB9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AC02BC9" wp14:editId="773AAE3F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582930" cy="642620"/>
                <wp:effectExtent l="0" t="0" r="7620" b="5080"/>
                <wp:wrapNone/>
                <wp:docPr id="14" name="Obraz 14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42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hideMark/>
        </w:tcPr>
        <w:p w14:paraId="5A75DD00" w14:textId="05810AA9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95C75C5" wp14:editId="213BAE22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582930" cy="651510"/>
                <wp:effectExtent l="0" t="0" r="7620" b="0"/>
                <wp:wrapSquare wrapText="bothSides"/>
                <wp:docPr id="12" name="Obraz 12" descr="https://upload.wikimedia.org/wikipedia/commons/thumb/2/28/POL_gmina_Przykona_COA.svg/180px-POL_gmina_Przykona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s://upload.wikimedia.org/wikipedia/commons/thumb/2/28/POL_gmina_Przykona_COA.svg/180px-POL_gmina_Przykona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51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hideMark/>
        </w:tcPr>
        <w:p w14:paraId="76AC3904" w14:textId="28E19273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1EBF70" wp14:editId="64C9B2E9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582930" cy="659765"/>
                <wp:effectExtent l="0" t="0" r="7620" b="698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59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hideMark/>
        </w:tcPr>
        <w:p w14:paraId="48143D7F" w14:textId="0F1F91A2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A3005C" wp14:editId="099422F3">
                <wp:simplePos x="0" y="0"/>
                <wp:positionH relativeFrom="column">
                  <wp:posOffset>-5715</wp:posOffset>
                </wp:positionH>
                <wp:positionV relativeFrom="paragraph">
                  <wp:posOffset>106045</wp:posOffset>
                </wp:positionV>
                <wp:extent cx="582930" cy="647065"/>
                <wp:effectExtent l="0" t="0" r="7620" b="635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47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4B881278" w14:textId="66A9E3C2" w:rsidR="005E6B0A" w:rsidRDefault="005E6B0A" w:rsidP="005E6B0A">
          <w:pPr>
            <w:rPr>
              <w:rFonts w:ascii="Candara" w:hAnsi="Candara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95186A3" wp14:editId="130D7A87">
                <wp:simplePos x="0" y="0"/>
                <wp:positionH relativeFrom="column">
                  <wp:posOffset>-82550</wp:posOffset>
                </wp:positionH>
                <wp:positionV relativeFrom="paragraph">
                  <wp:posOffset>40005</wp:posOffset>
                </wp:positionV>
                <wp:extent cx="876300" cy="88484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4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395D8F" w14:textId="77777777" w:rsidR="005E6B0A" w:rsidRDefault="005E6B0A" w:rsidP="005E6B0A">
          <w:pPr>
            <w:spacing w:after="0" w:line="240" w:lineRule="auto"/>
            <w:rPr>
              <w:rFonts w:ascii="Candara" w:hAnsi="Candara"/>
              <w:lang w:eastAsia="en-US"/>
            </w:rPr>
          </w:pPr>
        </w:p>
      </w:tc>
    </w:tr>
  </w:tbl>
  <w:p w14:paraId="264616C3" w14:textId="1BBAA2EA" w:rsidR="005E6B0A" w:rsidRDefault="005E6B0A" w:rsidP="005E6B0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7046A" wp14:editId="07225401">
              <wp:simplePos x="0" y="0"/>
              <wp:positionH relativeFrom="column">
                <wp:posOffset>-161925</wp:posOffset>
              </wp:positionH>
              <wp:positionV relativeFrom="paragraph">
                <wp:posOffset>1184910</wp:posOffset>
              </wp:positionV>
              <wp:extent cx="6331585" cy="635"/>
              <wp:effectExtent l="0" t="0" r="31115" b="37465"/>
              <wp:wrapNone/>
              <wp:docPr id="18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15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350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C726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26" type="#_x0000_t32" style="position:absolute;margin-left:-12.75pt;margin-top:93.3pt;width:49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" strokecolor="#703504" strokeweight="1pt"/>
          </w:pict>
        </mc:Fallback>
      </mc:AlternateContent>
    </w:r>
  </w:p>
  <w:p w14:paraId="53E9A62E" w14:textId="2423D7EF" w:rsidR="004127F7" w:rsidRPr="005E6B0A" w:rsidRDefault="004127F7" w:rsidP="005E6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xedsys" w:hAnsi="Fixedsys" w:cs="Fixedsy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147EA3"/>
    <w:multiLevelType w:val="hybridMultilevel"/>
    <w:tmpl w:val="F73C3F6A"/>
    <w:lvl w:ilvl="0" w:tplc="38FC6512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E915DE"/>
    <w:multiLevelType w:val="hybridMultilevel"/>
    <w:tmpl w:val="9796DC78"/>
    <w:lvl w:ilvl="0" w:tplc="3A4262B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75FD"/>
    <w:multiLevelType w:val="hybridMultilevel"/>
    <w:tmpl w:val="DAC0A152"/>
    <w:lvl w:ilvl="0" w:tplc="2C9CD47A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0E77"/>
    <w:multiLevelType w:val="hybridMultilevel"/>
    <w:tmpl w:val="3070C2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F420AD"/>
    <w:multiLevelType w:val="hybridMultilevel"/>
    <w:tmpl w:val="73DAE3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81635E3"/>
    <w:multiLevelType w:val="hybridMultilevel"/>
    <w:tmpl w:val="0CF80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E7012"/>
    <w:multiLevelType w:val="hybridMultilevel"/>
    <w:tmpl w:val="2F40F1F0"/>
    <w:lvl w:ilvl="0" w:tplc="A97CA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A2238D"/>
    <w:multiLevelType w:val="hybridMultilevel"/>
    <w:tmpl w:val="7DC8EF54"/>
    <w:lvl w:ilvl="0" w:tplc="2E002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759B8"/>
    <w:multiLevelType w:val="hybridMultilevel"/>
    <w:tmpl w:val="7834C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618F"/>
    <w:multiLevelType w:val="hybridMultilevel"/>
    <w:tmpl w:val="A3962EBC"/>
    <w:lvl w:ilvl="0" w:tplc="7F8C8780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5DA8"/>
    <w:multiLevelType w:val="hybridMultilevel"/>
    <w:tmpl w:val="81D2F04E"/>
    <w:lvl w:ilvl="0" w:tplc="39D2AA6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4E1B82"/>
    <w:multiLevelType w:val="hybridMultilevel"/>
    <w:tmpl w:val="FCD4F0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F4012"/>
    <w:multiLevelType w:val="hybridMultilevel"/>
    <w:tmpl w:val="437C7FB2"/>
    <w:lvl w:ilvl="0" w:tplc="63066584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7727"/>
    <w:multiLevelType w:val="hybridMultilevel"/>
    <w:tmpl w:val="4EE4F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945E8"/>
    <w:multiLevelType w:val="hybridMultilevel"/>
    <w:tmpl w:val="AAD8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E4402"/>
    <w:multiLevelType w:val="hybridMultilevel"/>
    <w:tmpl w:val="8968DA9C"/>
    <w:lvl w:ilvl="0" w:tplc="5E7C35A6">
      <w:start w:val="1"/>
      <w:numFmt w:val="upperRoman"/>
      <w:lvlText w:val="%1."/>
      <w:lvlJc w:val="left"/>
      <w:pPr>
        <w:ind w:left="1080" w:hanging="720"/>
      </w:pPr>
      <w:rPr>
        <w:rFonts w:ascii="Candara" w:hAnsi="Candar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F6691"/>
    <w:multiLevelType w:val="hybridMultilevel"/>
    <w:tmpl w:val="390E230C"/>
    <w:lvl w:ilvl="0" w:tplc="39D2AA6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93150"/>
    <w:multiLevelType w:val="hybridMultilevel"/>
    <w:tmpl w:val="7AE067D2"/>
    <w:lvl w:ilvl="0" w:tplc="772EB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6C5316"/>
    <w:multiLevelType w:val="hybridMultilevel"/>
    <w:tmpl w:val="21EE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938E4"/>
    <w:multiLevelType w:val="hybridMultilevel"/>
    <w:tmpl w:val="6330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03F0"/>
    <w:multiLevelType w:val="hybridMultilevel"/>
    <w:tmpl w:val="5D88C3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C495E"/>
    <w:multiLevelType w:val="hybridMultilevel"/>
    <w:tmpl w:val="CA5EF9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E157A"/>
    <w:multiLevelType w:val="hybridMultilevel"/>
    <w:tmpl w:val="15F0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17ED7"/>
    <w:multiLevelType w:val="hybridMultilevel"/>
    <w:tmpl w:val="8178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02D82"/>
    <w:multiLevelType w:val="hybridMultilevel"/>
    <w:tmpl w:val="7DA6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179BA"/>
    <w:multiLevelType w:val="hybridMultilevel"/>
    <w:tmpl w:val="2FD090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612BD4"/>
    <w:multiLevelType w:val="hybridMultilevel"/>
    <w:tmpl w:val="96BE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36391"/>
    <w:multiLevelType w:val="hybridMultilevel"/>
    <w:tmpl w:val="E5441408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E6510"/>
    <w:multiLevelType w:val="hybridMultilevel"/>
    <w:tmpl w:val="A56EDC3E"/>
    <w:lvl w:ilvl="0" w:tplc="3A4262B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12ED"/>
    <w:multiLevelType w:val="hybridMultilevel"/>
    <w:tmpl w:val="694CFF54"/>
    <w:lvl w:ilvl="0" w:tplc="94A4D0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996B82"/>
    <w:multiLevelType w:val="hybridMultilevel"/>
    <w:tmpl w:val="32C2B52E"/>
    <w:lvl w:ilvl="0" w:tplc="39D2AA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A21DD8"/>
    <w:multiLevelType w:val="hybridMultilevel"/>
    <w:tmpl w:val="1A1C0400"/>
    <w:lvl w:ilvl="0" w:tplc="0ABAE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90366"/>
    <w:multiLevelType w:val="hybridMultilevel"/>
    <w:tmpl w:val="433E35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687249"/>
    <w:multiLevelType w:val="hybridMultilevel"/>
    <w:tmpl w:val="3A0416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75D78"/>
    <w:multiLevelType w:val="hybridMultilevel"/>
    <w:tmpl w:val="8E02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A68D3"/>
    <w:multiLevelType w:val="hybridMultilevel"/>
    <w:tmpl w:val="7EE8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770501">
    <w:abstractNumId w:val="41"/>
  </w:num>
  <w:num w:numId="2" w16cid:durableId="603542188">
    <w:abstractNumId w:val="21"/>
  </w:num>
  <w:num w:numId="3" w16cid:durableId="907689456">
    <w:abstractNumId w:val="33"/>
  </w:num>
  <w:num w:numId="4" w16cid:durableId="1570074009">
    <w:abstractNumId w:val="18"/>
  </w:num>
  <w:num w:numId="5" w16cid:durableId="1711101910">
    <w:abstractNumId w:val="44"/>
  </w:num>
  <w:num w:numId="6" w16cid:durableId="1517039909">
    <w:abstractNumId w:val="30"/>
  </w:num>
  <w:num w:numId="7" w16cid:durableId="1703749136">
    <w:abstractNumId w:val="31"/>
  </w:num>
  <w:num w:numId="8" w16cid:durableId="1762021745">
    <w:abstractNumId w:val="22"/>
  </w:num>
  <w:num w:numId="9" w16cid:durableId="1385375089">
    <w:abstractNumId w:val="29"/>
  </w:num>
  <w:num w:numId="10" w16cid:durableId="166796234">
    <w:abstractNumId w:val="26"/>
  </w:num>
  <w:num w:numId="11" w16cid:durableId="221721222">
    <w:abstractNumId w:val="25"/>
  </w:num>
  <w:num w:numId="12" w16cid:durableId="1514760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3129613">
    <w:abstractNumId w:val="8"/>
  </w:num>
  <w:num w:numId="14" w16cid:durableId="1473669330">
    <w:abstractNumId w:val="4"/>
  </w:num>
  <w:num w:numId="15" w16cid:durableId="1573197688">
    <w:abstractNumId w:val="6"/>
  </w:num>
  <w:num w:numId="16" w16cid:durableId="574239190">
    <w:abstractNumId w:val="14"/>
  </w:num>
  <w:num w:numId="17" w16cid:durableId="1492135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6073375">
    <w:abstractNumId w:val="20"/>
  </w:num>
  <w:num w:numId="19" w16cid:durableId="1844584477">
    <w:abstractNumId w:val="10"/>
  </w:num>
  <w:num w:numId="20" w16cid:durableId="1963614268">
    <w:abstractNumId w:val="38"/>
  </w:num>
  <w:num w:numId="21" w16cid:durableId="89009129">
    <w:abstractNumId w:val="16"/>
  </w:num>
  <w:num w:numId="22" w16cid:durableId="225648429">
    <w:abstractNumId w:val="40"/>
  </w:num>
  <w:num w:numId="23" w16cid:durableId="825322295">
    <w:abstractNumId w:val="34"/>
  </w:num>
  <w:num w:numId="24" w16cid:durableId="786239306">
    <w:abstractNumId w:val="5"/>
  </w:num>
  <w:num w:numId="25" w16cid:durableId="882864778">
    <w:abstractNumId w:val="36"/>
  </w:num>
  <w:num w:numId="26" w16cid:durableId="1274551669">
    <w:abstractNumId w:val="13"/>
  </w:num>
  <w:num w:numId="27" w16cid:durableId="1824543941">
    <w:abstractNumId w:val="28"/>
  </w:num>
  <w:num w:numId="28" w16cid:durableId="360278538">
    <w:abstractNumId w:val="35"/>
  </w:num>
  <w:num w:numId="29" w16cid:durableId="1648780111">
    <w:abstractNumId w:val="45"/>
  </w:num>
  <w:num w:numId="30" w16cid:durableId="1076241739">
    <w:abstractNumId w:val="15"/>
  </w:num>
  <w:num w:numId="31" w16cid:durableId="457458757">
    <w:abstractNumId w:val="9"/>
  </w:num>
  <w:num w:numId="32" w16cid:durableId="1171338068">
    <w:abstractNumId w:val="17"/>
  </w:num>
  <w:num w:numId="33" w16cid:durableId="648048937">
    <w:abstractNumId w:val="19"/>
  </w:num>
  <w:num w:numId="34" w16cid:durableId="1679963292">
    <w:abstractNumId w:val="23"/>
  </w:num>
  <w:num w:numId="35" w16cid:durableId="956639459">
    <w:abstractNumId w:val="39"/>
  </w:num>
  <w:num w:numId="36" w16cid:durableId="1432161527">
    <w:abstractNumId w:val="12"/>
  </w:num>
  <w:num w:numId="37" w16cid:durableId="17436351">
    <w:abstractNumId w:val="11"/>
  </w:num>
  <w:num w:numId="38" w16cid:durableId="1716781882">
    <w:abstractNumId w:val="37"/>
  </w:num>
  <w:num w:numId="39" w16cid:durableId="1792279395">
    <w:abstractNumId w:val="27"/>
  </w:num>
  <w:num w:numId="40" w16cid:durableId="671295849">
    <w:abstractNumId w:val="24"/>
  </w:num>
  <w:num w:numId="41" w16cid:durableId="1530944837">
    <w:abstractNumId w:val="43"/>
  </w:num>
  <w:num w:numId="42" w16cid:durableId="1977755079">
    <w:abstractNumId w:val="32"/>
  </w:num>
  <w:num w:numId="43" w16cid:durableId="268051997">
    <w:abstractNumId w:val="42"/>
  </w:num>
  <w:num w:numId="44" w16cid:durableId="1746222684">
    <w:abstractNumId w:val="7"/>
  </w:num>
  <w:num w:numId="45" w16cid:durableId="3181981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72"/>
    <w:rsid w:val="00002CB4"/>
    <w:rsid w:val="00014BCF"/>
    <w:rsid w:val="00024669"/>
    <w:rsid w:val="00036D06"/>
    <w:rsid w:val="000463A3"/>
    <w:rsid w:val="00061B9E"/>
    <w:rsid w:val="0007215F"/>
    <w:rsid w:val="00076331"/>
    <w:rsid w:val="00080763"/>
    <w:rsid w:val="000834AB"/>
    <w:rsid w:val="000A3A8E"/>
    <w:rsid w:val="000A4398"/>
    <w:rsid w:val="000B16AE"/>
    <w:rsid w:val="000B1D53"/>
    <w:rsid w:val="000B3BDA"/>
    <w:rsid w:val="000B4F03"/>
    <w:rsid w:val="000B595D"/>
    <w:rsid w:val="000C1CB1"/>
    <w:rsid w:val="000C6059"/>
    <w:rsid w:val="000D686C"/>
    <w:rsid w:val="000E175C"/>
    <w:rsid w:val="000F2888"/>
    <w:rsid w:val="001008FA"/>
    <w:rsid w:val="001020FC"/>
    <w:rsid w:val="00103021"/>
    <w:rsid w:val="001050F9"/>
    <w:rsid w:val="00122217"/>
    <w:rsid w:val="00122C9E"/>
    <w:rsid w:val="00131471"/>
    <w:rsid w:val="001337C8"/>
    <w:rsid w:val="00135BA4"/>
    <w:rsid w:val="00141FC2"/>
    <w:rsid w:val="00147F79"/>
    <w:rsid w:val="0015362A"/>
    <w:rsid w:val="00160045"/>
    <w:rsid w:val="001654CE"/>
    <w:rsid w:val="001668C1"/>
    <w:rsid w:val="001701B0"/>
    <w:rsid w:val="00171650"/>
    <w:rsid w:val="001825BD"/>
    <w:rsid w:val="001A14EF"/>
    <w:rsid w:val="001A395B"/>
    <w:rsid w:val="001A6C53"/>
    <w:rsid w:val="001B4882"/>
    <w:rsid w:val="001C051F"/>
    <w:rsid w:val="001C2714"/>
    <w:rsid w:val="001C399A"/>
    <w:rsid w:val="001C3B7C"/>
    <w:rsid w:val="001D1C2B"/>
    <w:rsid w:val="001D357D"/>
    <w:rsid w:val="001D505A"/>
    <w:rsid w:val="001D7979"/>
    <w:rsid w:val="001E3AB6"/>
    <w:rsid w:val="0020592C"/>
    <w:rsid w:val="002078D6"/>
    <w:rsid w:val="00211D7F"/>
    <w:rsid w:val="00215636"/>
    <w:rsid w:val="00222B76"/>
    <w:rsid w:val="00232B7D"/>
    <w:rsid w:val="0023732E"/>
    <w:rsid w:val="002521E5"/>
    <w:rsid w:val="00256043"/>
    <w:rsid w:val="0029261E"/>
    <w:rsid w:val="002B0E16"/>
    <w:rsid w:val="002C3472"/>
    <w:rsid w:val="002D2396"/>
    <w:rsid w:val="002E0C7A"/>
    <w:rsid w:val="002F68B7"/>
    <w:rsid w:val="0030192A"/>
    <w:rsid w:val="003041D8"/>
    <w:rsid w:val="00321B3D"/>
    <w:rsid w:val="00323135"/>
    <w:rsid w:val="00326498"/>
    <w:rsid w:val="00327F5A"/>
    <w:rsid w:val="00336045"/>
    <w:rsid w:val="00361C1E"/>
    <w:rsid w:val="0036646F"/>
    <w:rsid w:val="00370D2C"/>
    <w:rsid w:val="00375E4B"/>
    <w:rsid w:val="00381910"/>
    <w:rsid w:val="00393404"/>
    <w:rsid w:val="003977E8"/>
    <w:rsid w:val="003A4A19"/>
    <w:rsid w:val="003A5D05"/>
    <w:rsid w:val="003B0362"/>
    <w:rsid w:val="003C0D82"/>
    <w:rsid w:val="003C2B4E"/>
    <w:rsid w:val="003D44C2"/>
    <w:rsid w:val="003E07E5"/>
    <w:rsid w:val="003E7863"/>
    <w:rsid w:val="003F1C30"/>
    <w:rsid w:val="003F1D52"/>
    <w:rsid w:val="003F5039"/>
    <w:rsid w:val="003F52FF"/>
    <w:rsid w:val="003F53A6"/>
    <w:rsid w:val="003F6C87"/>
    <w:rsid w:val="00400368"/>
    <w:rsid w:val="00405F18"/>
    <w:rsid w:val="00407CD0"/>
    <w:rsid w:val="00411326"/>
    <w:rsid w:val="004127F7"/>
    <w:rsid w:val="00415153"/>
    <w:rsid w:val="004304AE"/>
    <w:rsid w:val="0043351D"/>
    <w:rsid w:val="00437103"/>
    <w:rsid w:val="00441CA0"/>
    <w:rsid w:val="00443711"/>
    <w:rsid w:val="004453C6"/>
    <w:rsid w:val="00446861"/>
    <w:rsid w:val="00455410"/>
    <w:rsid w:val="00455DCA"/>
    <w:rsid w:val="00467BD5"/>
    <w:rsid w:val="004703A0"/>
    <w:rsid w:val="00475849"/>
    <w:rsid w:val="00476F49"/>
    <w:rsid w:val="00481CCD"/>
    <w:rsid w:val="00483FC5"/>
    <w:rsid w:val="0049145A"/>
    <w:rsid w:val="0049629C"/>
    <w:rsid w:val="004A0A2F"/>
    <w:rsid w:val="004A33A6"/>
    <w:rsid w:val="004B2466"/>
    <w:rsid w:val="004B4863"/>
    <w:rsid w:val="004B4EBD"/>
    <w:rsid w:val="004C30BC"/>
    <w:rsid w:val="004C74EB"/>
    <w:rsid w:val="004D0117"/>
    <w:rsid w:val="004D6940"/>
    <w:rsid w:val="004F200E"/>
    <w:rsid w:val="004F48C3"/>
    <w:rsid w:val="005012A4"/>
    <w:rsid w:val="005079D0"/>
    <w:rsid w:val="00513C03"/>
    <w:rsid w:val="00520B76"/>
    <w:rsid w:val="00522EE0"/>
    <w:rsid w:val="005232AB"/>
    <w:rsid w:val="005328F8"/>
    <w:rsid w:val="005450FC"/>
    <w:rsid w:val="00553DE6"/>
    <w:rsid w:val="00562BF7"/>
    <w:rsid w:val="00563035"/>
    <w:rsid w:val="005663D1"/>
    <w:rsid w:val="00576FD4"/>
    <w:rsid w:val="00581B64"/>
    <w:rsid w:val="005A2625"/>
    <w:rsid w:val="005B41E9"/>
    <w:rsid w:val="005C11E0"/>
    <w:rsid w:val="005C3867"/>
    <w:rsid w:val="005C5621"/>
    <w:rsid w:val="005C718C"/>
    <w:rsid w:val="005C7AF6"/>
    <w:rsid w:val="005D3A10"/>
    <w:rsid w:val="005D7756"/>
    <w:rsid w:val="005E1D76"/>
    <w:rsid w:val="005E2022"/>
    <w:rsid w:val="005E6B0A"/>
    <w:rsid w:val="005F2406"/>
    <w:rsid w:val="005F7D0D"/>
    <w:rsid w:val="00600E4E"/>
    <w:rsid w:val="0060174A"/>
    <w:rsid w:val="00613234"/>
    <w:rsid w:val="006223A1"/>
    <w:rsid w:val="00630C9A"/>
    <w:rsid w:val="00632270"/>
    <w:rsid w:val="00633779"/>
    <w:rsid w:val="00633BCD"/>
    <w:rsid w:val="006367B6"/>
    <w:rsid w:val="00637EFB"/>
    <w:rsid w:val="00640D43"/>
    <w:rsid w:val="00644686"/>
    <w:rsid w:val="00653222"/>
    <w:rsid w:val="00653B4D"/>
    <w:rsid w:val="00655A82"/>
    <w:rsid w:val="006663B3"/>
    <w:rsid w:val="006805C6"/>
    <w:rsid w:val="00680A08"/>
    <w:rsid w:val="00687324"/>
    <w:rsid w:val="00694ABC"/>
    <w:rsid w:val="006A48CA"/>
    <w:rsid w:val="006A75F0"/>
    <w:rsid w:val="006B3BEC"/>
    <w:rsid w:val="006C4641"/>
    <w:rsid w:val="006D290E"/>
    <w:rsid w:val="006E66DA"/>
    <w:rsid w:val="00723AD3"/>
    <w:rsid w:val="00751987"/>
    <w:rsid w:val="00752D7C"/>
    <w:rsid w:val="007552D5"/>
    <w:rsid w:val="0075632C"/>
    <w:rsid w:val="00760179"/>
    <w:rsid w:val="00761915"/>
    <w:rsid w:val="007670E2"/>
    <w:rsid w:val="00770A8A"/>
    <w:rsid w:val="00774D3C"/>
    <w:rsid w:val="00791751"/>
    <w:rsid w:val="007A09F6"/>
    <w:rsid w:val="007C18FB"/>
    <w:rsid w:val="007C40B3"/>
    <w:rsid w:val="007D1342"/>
    <w:rsid w:val="007E063E"/>
    <w:rsid w:val="007F0E40"/>
    <w:rsid w:val="007F2137"/>
    <w:rsid w:val="00814732"/>
    <w:rsid w:val="00817DDC"/>
    <w:rsid w:val="008222EE"/>
    <w:rsid w:val="00823933"/>
    <w:rsid w:val="00824EB4"/>
    <w:rsid w:val="00826C6C"/>
    <w:rsid w:val="00827ECE"/>
    <w:rsid w:val="008415C4"/>
    <w:rsid w:val="00854968"/>
    <w:rsid w:val="0086223B"/>
    <w:rsid w:val="00863714"/>
    <w:rsid w:val="00863D6F"/>
    <w:rsid w:val="00874858"/>
    <w:rsid w:val="0087774F"/>
    <w:rsid w:val="00883800"/>
    <w:rsid w:val="00894EDA"/>
    <w:rsid w:val="00896D53"/>
    <w:rsid w:val="00897756"/>
    <w:rsid w:val="008A427A"/>
    <w:rsid w:val="008A5DAA"/>
    <w:rsid w:val="008A6014"/>
    <w:rsid w:val="008A6D49"/>
    <w:rsid w:val="008A7FE4"/>
    <w:rsid w:val="008B0F9E"/>
    <w:rsid w:val="008C37D5"/>
    <w:rsid w:val="008C57CC"/>
    <w:rsid w:val="008D012E"/>
    <w:rsid w:val="008D26B3"/>
    <w:rsid w:val="008D5221"/>
    <w:rsid w:val="008E04E7"/>
    <w:rsid w:val="008F0328"/>
    <w:rsid w:val="008F775F"/>
    <w:rsid w:val="00904D11"/>
    <w:rsid w:val="009133BB"/>
    <w:rsid w:val="009166CD"/>
    <w:rsid w:val="00921DC6"/>
    <w:rsid w:val="00927DC7"/>
    <w:rsid w:val="00964098"/>
    <w:rsid w:val="00972248"/>
    <w:rsid w:val="00977494"/>
    <w:rsid w:val="009807A6"/>
    <w:rsid w:val="009875B9"/>
    <w:rsid w:val="00990142"/>
    <w:rsid w:val="0099495E"/>
    <w:rsid w:val="009976D1"/>
    <w:rsid w:val="00997FCA"/>
    <w:rsid w:val="009A42E3"/>
    <w:rsid w:val="009C267E"/>
    <w:rsid w:val="009C5A2C"/>
    <w:rsid w:val="009C6644"/>
    <w:rsid w:val="009D07D8"/>
    <w:rsid w:val="009D44BF"/>
    <w:rsid w:val="009F1CD4"/>
    <w:rsid w:val="009F62C2"/>
    <w:rsid w:val="00A072F7"/>
    <w:rsid w:val="00A15BB3"/>
    <w:rsid w:val="00A25F6D"/>
    <w:rsid w:val="00A26A1B"/>
    <w:rsid w:val="00A26D13"/>
    <w:rsid w:val="00A31F34"/>
    <w:rsid w:val="00A36055"/>
    <w:rsid w:val="00A368A5"/>
    <w:rsid w:val="00A423F9"/>
    <w:rsid w:val="00A609EB"/>
    <w:rsid w:val="00A70699"/>
    <w:rsid w:val="00A74D64"/>
    <w:rsid w:val="00A75C12"/>
    <w:rsid w:val="00A840FD"/>
    <w:rsid w:val="00A87D52"/>
    <w:rsid w:val="00A97AB0"/>
    <w:rsid w:val="00AB061F"/>
    <w:rsid w:val="00AC0280"/>
    <w:rsid w:val="00AC3CCE"/>
    <w:rsid w:val="00AC727C"/>
    <w:rsid w:val="00AD21AE"/>
    <w:rsid w:val="00AE223D"/>
    <w:rsid w:val="00AF5856"/>
    <w:rsid w:val="00AF7AD2"/>
    <w:rsid w:val="00B0529F"/>
    <w:rsid w:val="00B119F5"/>
    <w:rsid w:val="00B11D54"/>
    <w:rsid w:val="00B13705"/>
    <w:rsid w:val="00B205BD"/>
    <w:rsid w:val="00B25B10"/>
    <w:rsid w:val="00B30565"/>
    <w:rsid w:val="00B37C8F"/>
    <w:rsid w:val="00B466B7"/>
    <w:rsid w:val="00B51739"/>
    <w:rsid w:val="00B574D3"/>
    <w:rsid w:val="00B6008E"/>
    <w:rsid w:val="00B638D3"/>
    <w:rsid w:val="00B63D15"/>
    <w:rsid w:val="00B65D29"/>
    <w:rsid w:val="00B70B61"/>
    <w:rsid w:val="00B72275"/>
    <w:rsid w:val="00B74AA1"/>
    <w:rsid w:val="00B83E03"/>
    <w:rsid w:val="00B86A72"/>
    <w:rsid w:val="00B964DA"/>
    <w:rsid w:val="00BA3D52"/>
    <w:rsid w:val="00BB6195"/>
    <w:rsid w:val="00BC1CAD"/>
    <w:rsid w:val="00BC674A"/>
    <w:rsid w:val="00BC71B9"/>
    <w:rsid w:val="00BD237E"/>
    <w:rsid w:val="00BD5795"/>
    <w:rsid w:val="00BD74ED"/>
    <w:rsid w:val="00BE01D8"/>
    <w:rsid w:val="00BE27B6"/>
    <w:rsid w:val="00BF219F"/>
    <w:rsid w:val="00BF6D5A"/>
    <w:rsid w:val="00C10602"/>
    <w:rsid w:val="00C22F11"/>
    <w:rsid w:val="00C23139"/>
    <w:rsid w:val="00C23805"/>
    <w:rsid w:val="00C31F40"/>
    <w:rsid w:val="00C42390"/>
    <w:rsid w:val="00C60ACD"/>
    <w:rsid w:val="00C70777"/>
    <w:rsid w:val="00C73BED"/>
    <w:rsid w:val="00C73CE9"/>
    <w:rsid w:val="00C84706"/>
    <w:rsid w:val="00C8554A"/>
    <w:rsid w:val="00C9172B"/>
    <w:rsid w:val="00C93D5D"/>
    <w:rsid w:val="00C93E1D"/>
    <w:rsid w:val="00CA69EC"/>
    <w:rsid w:val="00CB1ADE"/>
    <w:rsid w:val="00CB2640"/>
    <w:rsid w:val="00CB3879"/>
    <w:rsid w:val="00CB71A5"/>
    <w:rsid w:val="00CC03CC"/>
    <w:rsid w:val="00CC413F"/>
    <w:rsid w:val="00CE4E49"/>
    <w:rsid w:val="00D01602"/>
    <w:rsid w:val="00D02E50"/>
    <w:rsid w:val="00D27F4A"/>
    <w:rsid w:val="00D337D1"/>
    <w:rsid w:val="00D517C4"/>
    <w:rsid w:val="00D54EDA"/>
    <w:rsid w:val="00D60DDD"/>
    <w:rsid w:val="00D635E6"/>
    <w:rsid w:val="00D65313"/>
    <w:rsid w:val="00D7464A"/>
    <w:rsid w:val="00D8678D"/>
    <w:rsid w:val="00DA4335"/>
    <w:rsid w:val="00DB57E7"/>
    <w:rsid w:val="00DC0115"/>
    <w:rsid w:val="00DC2616"/>
    <w:rsid w:val="00DC4B5D"/>
    <w:rsid w:val="00DC69FA"/>
    <w:rsid w:val="00DD3E29"/>
    <w:rsid w:val="00DD4D52"/>
    <w:rsid w:val="00DE035F"/>
    <w:rsid w:val="00DE1CFE"/>
    <w:rsid w:val="00E0044F"/>
    <w:rsid w:val="00E0772A"/>
    <w:rsid w:val="00E13FD6"/>
    <w:rsid w:val="00E14FE3"/>
    <w:rsid w:val="00E1628D"/>
    <w:rsid w:val="00E16A7B"/>
    <w:rsid w:val="00E23792"/>
    <w:rsid w:val="00E24826"/>
    <w:rsid w:val="00E4412F"/>
    <w:rsid w:val="00E4660C"/>
    <w:rsid w:val="00E5599C"/>
    <w:rsid w:val="00E60221"/>
    <w:rsid w:val="00E6155E"/>
    <w:rsid w:val="00E62D91"/>
    <w:rsid w:val="00E72DD1"/>
    <w:rsid w:val="00EA4A7D"/>
    <w:rsid w:val="00EA4DEA"/>
    <w:rsid w:val="00EA77B0"/>
    <w:rsid w:val="00EB49AF"/>
    <w:rsid w:val="00EC1DD7"/>
    <w:rsid w:val="00EC5783"/>
    <w:rsid w:val="00ED1CF0"/>
    <w:rsid w:val="00ED4910"/>
    <w:rsid w:val="00ED60FE"/>
    <w:rsid w:val="00EE1A3D"/>
    <w:rsid w:val="00EE3741"/>
    <w:rsid w:val="00F043A4"/>
    <w:rsid w:val="00F114D9"/>
    <w:rsid w:val="00F11A74"/>
    <w:rsid w:val="00F133BB"/>
    <w:rsid w:val="00F16372"/>
    <w:rsid w:val="00F27011"/>
    <w:rsid w:val="00F27072"/>
    <w:rsid w:val="00F41191"/>
    <w:rsid w:val="00F51A59"/>
    <w:rsid w:val="00F564BA"/>
    <w:rsid w:val="00F60EB3"/>
    <w:rsid w:val="00F8009A"/>
    <w:rsid w:val="00F82975"/>
    <w:rsid w:val="00F83154"/>
    <w:rsid w:val="00F95C0E"/>
    <w:rsid w:val="00F9700C"/>
    <w:rsid w:val="00FA3E78"/>
    <w:rsid w:val="00FC1268"/>
    <w:rsid w:val="00FD494B"/>
    <w:rsid w:val="00FD73F1"/>
    <w:rsid w:val="00FE3364"/>
    <w:rsid w:val="00FE627B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C769A"/>
  <w15:docId w15:val="{4107EE7E-9A07-4DF0-B8DE-BB3E458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3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12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73F1"/>
  </w:style>
  <w:style w:type="character" w:customStyle="1" w:styleId="WW-Absatz-Standardschriftart">
    <w:name w:val="WW-Absatz-Standardschriftart"/>
    <w:rsid w:val="00FD73F1"/>
  </w:style>
  <w:style w:type="character" w:customStyle="1" w:styleId="WW-Absatz-Standardschriftart1">
    <w:name w:val="WW-Absatz-Standardschriftart1"/>
    <w:rsid w:val="00FD73F1"/>
  </w:style>
  <w:style w:type="character" w:customStyle="1" w:styleId="Domylnaczcionkaakapitu2">
    <w:name w:val="Domyślna czcionka akapitu2"/>
    <w:rsid w:val="00FD73F1"/>
  </w:style>
  <w:style w:type="character" w:customStyle="1" w:styleId="WW-Absatz-Standardschriftart11">
    <w:name w:val="WW-Absatz-Standardschriftart11"/>
    <w:rsid w:val="00FD73F1"/>
  </w:style>
  <w:style w:type="character" w:customStyle="1" w:styleId="WW-Absatz-Standardschriftart111">
    <w:name w:val="WW-Absatz-Standardschriftart111"/>
    <w:rsid w:val="00FD73F1"/>
  </w:style>
  <w:style w:type="character" w:customStyle="1" w:styleId="WW8Num1z0">
    <w:name w:val="WW8Num1z0"/>
    <w:rsid w:val="00FD73F1"/>
    <w:rPr>
      <w:rFonts w:ascii="Symbol" w:hAnsi="Symbol"/>
    </w:rPr>
  </w:style>
  <w:style w:type="character" w:customStyle="1" w:styleId="WW-Absatz-Standardschriftart1111">
    <w:name w:val="WW-Absatz-Standardschriftart1111"/>
    <w:rsid w:val="00FD73F1"/>
  </w:style>
  <w:style w:type="character" w:customStyle="1" w:styleId="WW8Num1z1">
    <w:name w:val="WW8Num1z1"/>
    <w:rsid w:val="00FD73F1"/>
    <w:rPr>
      <w:rFonts w:ascii="Courier New" w:hAnsi="Courier New" w:cs="Courier New"/>
    </w:rPr>
  </w:style>
  <w:style w:type="character" w:customStyle="1" w:styleId="WW8Num1z2">
    <w:name w:val="WW8Num1z2"/>
    <w:rsid w:val="00FD73F1"/>
    <w:rPr>
      <w:rFonts w:ascii="Wingdings" w:hAnsi="Wingdings"/>
    </w:rPr>
  </w:style>
  <w:style w:type="character" w:customStyle="1" w:styleId="Domylnaczcionkaakapitu1">
    <w:name w:val="Domyślna czcionka akapitu1"/>
    <w:rsid w:val="00FD73F1"/>
  </w:style>
  <w:style w:type="character" w:customStyle="1" w:styleId="NagwekZnak">
    <w:name w:val="Nagłówek Znak"/>
    <w:basedOn w:val="Domylnaczcionkaakapitu1"/>
    <w:uiPriority w:val="99"/>
    <w:rsid w:val="00FD73F1"/>
  </w:style>
  <w:style w:type="character" w:customStyle="1" w:styleId="StopkaZnak">
    <w:name w:val="Stopka Znak"/>
    <w:basedOn w:val="Domylnaczcionkaakapitu1"/>
    <w:uiPriority w:val="99"/>
    <w:rsid w:val="00FD73F1"/>
  </w:style>
  <w:style w:type="character" w:customStyle="1" w:styleId="TekstdymkaZnak">
    <w:name w:val="Tekst dymka Znak"/>
    <w:rsid w:val="00FD73F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FD73F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D73F1"/>
    <w:pPr>
      <w:spacing w:after="120"/>
    </w:pPr>
    <w:rPr>
      <w:rFonts w:cs="Times New Roman"/>
    </w:rPr>
  </w:style>
  <w:style w:type="paragraph" w:styleId="Lista">
    <w:name w:val="List"/>
    <w:basedOn w:val="Tekstpodstawowy"/>
    <w:semiHidden/>
    <w:rsid w:val="00FD73F1"/>
    <w:rPr>
      <w:rFonts w:cs="Tahoma"/>
    </w:rPr>
  </w:style>
  <w:style w:type="paragraph" w:customStyle="1" w:styleId="Podpis2">
    <w:name w:val="Podpis2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73F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FD73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D73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uiPriority w:val="99"/>
    <w:rsid w:val="00FD73F1"/>
    <w:pPr>
      <w:spacing w:after="0" w:line="100" w:lineRule="atLeast"/>
    </w:pPr>
  </w:style>
  <w:style w:type="paragraph" w:styleId="Tekstdymka">
    <w:name w:val="Balloon Text"/>
    <w:basedOn w:val="Normalny"/>
    <w:rsid w:val="00FD73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3F1"/>
    <w:pPr>
      <w:ind w:left="720"/>
    </w:pPr>
    <w:rPr>
      <w:rFonts w:cs="Times New Roman"/>
    </w:rPr>
  </w:style>
  <w:style w:type="paragraph" w:customStyle="1" w:styleId="Zawartotabeli">
    <w:name w:val="Zawartość tabeli"/>
    <w:basedOn w:val="Normalny"/>
    <w:rsid w:val="00FD73F1"/>
    <w:pPr>
      <w:suppressLineNumbers/>
    </w:pPr>
  </w:style>
  <w:style w:type="paragraph" w:customStyle="1" w:styleId="Nagwektabeli">
    <w:name w:val="Nagłówek tabeli"/>
    <w:basedOn w:val="Zawartotabeli"/>
    <w:rsid w:val="00FD73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73F1"/>
  </w:style>
  <w:style w:type="character" w:styleId="Odwoanieprzypisudolnego">
    <w:name w:val="footnote reference"/>
    <w:semiHidden/>
    <w:rsid w:val="001668C1"/>
    <w:rPr>
      <w:vertAlign w:val="superscript"/>
    </w:rPr>
  </w:style>
  <w:style w:type="character" w:customStyle="1" w:styleId="Znakiprzypiswdolnych">
    <w:name w:val="Znaki przypisów dolnych"/>
    <w:rsid w:val="001668C1"/>
  </w:style>
  <w:style w:type="paragraph" w:styleId="Tekstprzypisukocowego">
    <w:name w:val="endnote text"/>
    <w:basedOn w:val="Normalny"/>
    <w:link w:val="TekstprzypisukocowegoZnak"/>
    <w:semiHidden/>
    <w:rsid w:val="001668C1"/>
    <w:pPr>
      <w:suppressLineNumbers/>
      <w:ind w:left="283" w:hanging="283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68C1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581B6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63035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val="cs-CZ" w:eastAsia="en-US"/>
    </w:rPr>
  </w:style>
  <w:style w:type="character" w:customStyle="1" w:styleId="ZwykytekstZnak">
    <w:name w:val="Zwykły tekst Znak"/>
    <w:link w:val="Zwykytekst"/>
    <w:uiPriority w:val="99"/>
    <w:rsid w:val="00563035"/>
    <w:rPr>
      <w:rFonts w:ascii="Consolas" w:eastAsia="Calibri" w:hAnsi="Consolas"/>
      <w:sz w:val="21"/>
      <w:szCs w:val="21"/>
      <w:lang w:val="cs-CZ" w:eastAsia="en-US"/>
    </w:rPr>
  </w:style>
  <w:style w:type="paragraph" w:styleId="Bezodstpw">
    <w:name w:val="No Spacing"/>
    <w:uiPriority w:val="1"/>
    <w:qFormat/>
    <w:rsid w:val="00563035"/>
    <w:rPr>
      <w:rFonts w:ascii="Calibri" w:eastAsia="Calibri" w:hAnsi="Calibri"/>
      <w:sz w:val="22"/>
      <w:szCs w:val="22"/>
      <w:lang w:val="cs-CZ" w:eastAsia="en-US"/>
    </w:rPr>
  </w:style>
  <w:style w:type="character" w:customStyle="1" w:styleId="hps">
    <w:name w:val="hps"/>
    <w:basedOn w:val="Domylnaczcionkaakapitu"/>
    <w:rsid w:val="00563035"/>
  </w:style>
  <w:style w:type="paragraph" w:styleId="NormalnyWeb">
    <w:name w:val="Normal (Web)"/>
    <w:basedOn w:val="Normalny"/>
    <w:uiPriority w:val="99"/>
    <w:semiHidden/>
    <w:unhideWhenUsed/>
    <w:rsid w:val="00AF7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F03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61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semiHidden/>
    <w:rsid w:val="002C3472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E4412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4412F"/>
    <w:pPr>
      <w:ind w:left="220" w:hanging="220"/>
    </w:pPr>
  </w:style>
  <w:style w:type="paragraph" w:styleId="Nagwekindeksu">
    <w:name w:val="index heading"/>
    <w:basedOn w:val="Normalny"/>
    <w:next w:val="Indeks1"/>
    <w:unhideWhenUsed/>
    <w:rsid w:val="00E4412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4B486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ACD"/>
    <w:rPr>
      <w:rFonts w:ascii="Calibri" w:eastAsia="Calibri" w:hAnsi="Calibri" w:cs="Calibri"/>
      <w:lang w:eastAsia="ar-SA"/>
    </w:rPr>
  </w:style>
  <w:style w:type="character" w:customStyle="1" w:styleId="cloakedemail">
    <w:name w:val="cloaked_email"/>
    <w:basedOn w:val="Domylnaczcionkaakapitu"/>
    <w:rsid w:val="00327F5A"/>
  </w:style>
  <w:style w:type="character" w:styleId="Uwydatnienie">
    <w:name w:val="Emphasis"/>
    <w:basedOn w:val="Domylnaczcionkaakapitu"/>
    <w:uiPriority w:val="20"/>
    <w:qFormat/>
    <w:rsid w:val="00327F5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30">
              <w:marLeft w:val="0"/>
              <w:marRight w:val="0"/>
              <w:marTop w:val="0"/>
              <w:marBottom w:val="0"/>
              <w:divBdr>
                <w:top w:val="single" w:sz="6" w:space="0" w:color="7D5F6E"/>
                <w:left w:val="single" w:sz="6" w:space="0" w:color="C9C8C8"/>
                <w:bottom w:val="none" w:sz="0" w:space="0" w:color="auto"/>
                <w:right w:val="single" w:sz="6" w:space="0" w:color="C9C8C8"/>
              </w:divBdr>
              <w:divsChild>
                <w:div w:id="3011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gd-tu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3.wmf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9.jpeg"/><Relationship Id="rId4" Type="http://schemas.openxmlformats.org/officeDocument/2006/relationships/oleObject" Target="embeddings/oleObject1.bin"/><Relationship Id="rId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EE6F-BB0F-40E4-9DAE-AA735CC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Links>
    <vt:vector size="18" baseType="variant"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7077980</vt:i4>
      </vt:variant>
      <vt:variant>
        <vt:i4>3</vt:i4>
      </vt:variant>
      <vt:variant>
        <vt:i4>0</vt:i4>
      </vt:variant>
      <vt:variant>
        <vt:i4>5</vt:i4>
      </vt:variant>
      <vt:variant>
        <vt:lpwstr>mailto:biuro@lgd-tur.org.pl</vt:lpwstr>
      </vt:variant>
      <vt:variant>
        <vt:lpwstr/>
      </vt:variant>
      <vt:variant>
        <vt:i4>7471217</vt:i4>
      </vt:variant>
      <vt:variant>
        <vt:i4>0</vt:i4>
      </vt:variant>
      <vt:variant>
        <vt:i4>0</vt:i4>
      </vt:variant>
      <vt:variant>
        <vt:i4>5</vt:i4>
      </vt:variant>
      <vt:variant>
        <vt:lpwstr>http://www.lgd-tur.org.pl/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Ksymena Świerzko</cp:lastModifiedBy>
  <cp:revision>21</cp:revision>
  <cp:lastPrinted>2018-06-12T15:03:00Z</cp:lastPrinted>
  <dcterms:created xsi:type="dcterms:W3CDTF">2021-11-03T23:41:00Z</dcterms:created>
  <dcterms:modified xsi:type="dcterms:W3CDTF">2022-11-17T19:12:00Z</dcterms:modified>
</cp:coreProperties>
</file>