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359E25" w14:textId="77777777" w:rsidR="007D1717" w:rsidRDefault="007D1717" w:rsidP="000C6B9F">
      <w:pPr>
        <w:keepNext/>
        <w:suppressAutoHyphens w:val="0"/>
        <w:spacing w:after="0" w:line="240" w:lineRule="auto"/>
        <w:outlineLvl w:val="0"/>
        <w:rPr>
          <w:rFonts w:ascii="Candara" w:eastAsia="Times New Roman" w:hAnsi="Candara" w:cs="Times New Roman"/>
          <w:b/>
          <w:bCs/>
          <w:sz w:val="32"/>
          <w:szCs w:val="32"/>
          <w:lang w:eastAsia="en-US"/>
        </w:rPr>
      </w:pPr>
      <w:bookmarkStart w:id="0" w:name="_Hlk63776825"/>
    </w:p>
    <w:p w14:paraId="6024A86C" w14:textId="33EA8679" w:rsidR="007D1717" w:rsidRPr="000C6B9F" w:rsidRDefault="007D1717" w:rsidP="007D1717">
      <w:pPr>
        <w:keepNext/>
        <w:suppressAutoHyphens w:val="0"/>
        <w:spacing w:after="0" w:line="240" w:lineRule="auto"/>
        <w:jc w:val="center"/>
        <w:outlineLvl w:val="0"/>
        <w:rPr>
          <w:rFonts w:ascii="Candara" w:eastAsia="Times New Roman" w:hAnsi="Candara" w:cs="Times New Roman"/>
          <w:b/>
          <w:bCs/>
          <w:sz w:val="26"/>
          <w:szCs w:val="26"/>
          <w:lang w:eastAsia="en-US"/>
        </w:rPr>
      </w:pPr>
      <w:r w:rsidRPr="000C6B9F">
        <w:rPr>
          <w:rFonts w:ascii="Candara" w:eastAsia="Times New Roman" w:hAnsi="Candara" w:cs="Times New Roman"/>
          <w:b/>
          <w:bCs/>
          <w:sz w:val="26"/>
          <w:szCs w:val="26"/>
          <w:lang w:eastAsia="en-US"/>
        </w:rPr>
        <w:t>KARTA ZGŁOSZENIA</w:t>
      </w:r>
    </w:p>
    <w:p w14:paraId="795E254D" w14:textId="70C9FE1C" w:rsidR="007D1717" w:rsidRPr="000C6B9F" w:rsidRDefault="007D1717" w:rsidP="007D1717">
      <w:pPr>
        <w:keepNext/>
        <w:suppressAutoHyphens w:val="0"/>
        <w:spacing w:after="0" w:line="240" w:lineRule="auto"/>
        <w:jc w:val="center"/>
        <w:outlineLvl w:val="0"/>
        <w:rPr>
          <w:rFonts w:ascii="Candara" w:eastAsia="Times New Roman" w:hAnsi="Candara" w:cs="Times New Roman"/>
          <w:b/>
          <w:sz w:val="26"/>
          <w:szCs w:val="26"/>
          <w:lang w:eastAsia="pl-PL"/>
        </w:rPr>
      </w:pPr>
      <w:r w:rsidRPr="000C6B9F">
        <w:rPr>
          <w:rFonts w:ascii="Candara" w:eastAsia="Times New Roman" w:hAnsi="Candara" w:cs="Times New Roman"/>
          <w:b/>
          <w:sz w:val="26"/>
          <w:szCs w:val="26"/>
          <w:lang w:eastAsia="pl-PL"/>
        </w:rPr>
        <w:t>UDZIAŁU W</w:t>
      </w:r>
      <w:r w:rsidR="000C6B9F">
        <w:rPr>
          <w:rFonts w:ascii="Candara" w:eastAsia="Times New Roman" w:hAnsi="Candara" w:cs="Times New Roman"/>
          <w:b/>
          <w:sz w:val="26"/>
          <w:szCs w:val="26"/>
          <w:lang w:eastAsia="pl-PL"/>
        </w:rPr>
        <w:t xml:space="preserve"> WARSZTATACH REFLEKSYJNYCH</w:t>
      </w:r>
    </w:p>
    <w:p w14:paraId="2BC9F4A8" w14:textId="77777777" w:rsidR="007D1717" w:rsidRPr="000C6B9F" w:rsidRDefault="007D1717" w:rsidP="007D1717">
      <w:pPr>
        <w:keepNext/>
        <w:suppressAutoHyphens w:val="0"/>
        <w:spacing w:after="0" w:line="240" w:lineRule="auto"/>
        <w:outlineLvl w:val="0"/>
        <w:rPr>
          <w:rFonts w:ascii="Candara" w:hAnsi="Candara" w:cs="Tahoma"/>
          <w:b/>
          <w:sz w:val="26"/>
          <w:szCs w:val="26"/>
        </w:rPr>
      </w:pPr>
    </w:p>
    <w:p w14:paraId="7DBBAA44" w14:textId="58F056A1" w:rsidR="007D1717" w:rsidRPr="000C6B9F" w:rsidRDefault="000C6B9F" w:rsidP="007D1717">
      <w:pPr>
        <w:keepNext/>
        <w:suppressAutoHyphens w:val="0"/>
        <w:spacing w:after="0" w:line="240" w:lineRule="auto"/>
        <w:jc w:val="center"/>
        <w:outlineLvl w:val="0"/>
        <w:rPr>
          <w:rFonts w:ascii="Candara" w:hAnsi="Candara" w:cs="Tahoma"/>
          <w:sz w:val="26"/>
          <w:szCs w:val="26"/>
        </w:rPr>
      </w:pPr>
      <w:r>
        <w:rPr>
          <w:rFonts w:ascii="Candara" w:hAnsi="Candara" w:cs="Tahoma"/>
          <w:sz w:val="26"/>
          <w:szCs w:val="26"/>
        </w:rPr>
        <w:t xml:space="preserve">pn.: </w:t>
      </w:r>
      <w:r w:rsidRPr="000C6B9F">
        <w:rPr>
          <w:rFonts w:ascii="Candara" w:hAnsi="Candara"/>
          <w:b/>
          <w:bCs/>
          <w:i/>
          <w:sz w:val="26"/>
          <w:szCs w:val="26"/>
        </w:rPr>
        <w:t>R</w:t>
      </w:r>
      <w:r w:rsidRPr="000C6B9F">
        <w:rPr>
          <w:rFonts w:ascii="Candara" w:hAnsi="Candara"/>
          <w:b/>
          <w:i/>
          <w:sz w:val="26"/>
          <w:szCs w:val="26"/>
        </w:rPr>
        <w:t xml:space="preserve">ealizacja Lokalnej Strategii Rozwoju. </w:t>
      </w:r>
      <w:r>
        <w:rPr>
          <w:rFonts w:ascii="Candara" w:hAnsi="Candara"/>
          <w:b/>
          <w:i/>
          <w:sz w:val="26"/>
          <w:szCs w:val="26"/>
        </w:rPr>
        <w:br/>
      </w:r>
      <w:r w:rsidRPr="000C6B9F">
        <w:rPr>
          <w:rFonts w:ascii="Candara" w:hAnsi="Candara"/>
          <w:b/>
          <w:i/>
          <w:sz w:val="26"/>
          <w:szCs w:val="26"/>
        </w:rPr>
        <w:t>Działania LGD Turkowska Unia Rozwoju T.U.R. w roku 202</w:t>
      </w:r>
      <w:r w:rsidR="001131E8">
        <w:rPr>
          <w:rFonts w:ascii="Candara" w:hAnsi="Candara"/>
          <w:b/>
          <w:i/>
          <w:sz w:val="26"/>
          <w:szCs w:val="26"/>
        </w:rPr>
        <w:t>2</w:t>
      </w:r>
      <w:r w:rsidRPr="000C6B9F">
        <w:rPr>
          <w:rFonts w:ascii="Candara" w:hAnsi="Candara"/>
          <w:b/>
          <w:i/>
          <w:sz w:val="26"/>
          <w:szCs w:val="26"/>
        </w:rPr>
        <w:t xml:space="preserve"> r.</w:t>
      </w:r>
      <w:r w:rsidR="007D1717" w:rsidRPr="000C6B9F">
        <w:rPr>
          <w:rFonts w:ascii="Candara" w:hAnsi="Candara" w:cs="Tahoma"/>
          <w:sz w:val="26"/>
          <w:szCs w:val="26"/>
        </w:rPr>
        <w:br/>
      </w:r>
    </w:p>
    <w:p w14:paraId="237FFFB8" w14:textId="3CA9D0E7" w:rsidR="007D1717" w:rsidRPr="00C93E1D" w:rsidRDefault="007D1717" w:rsidP="007D1717">
      <w:pPr>
        <w:spacing w:after="0" w:line="360" w:lineRule="auto"/>
        <w:jc w:val="center"/>
        <w:rPr>
          <w:rFonts w:ascii="Candara" w:eastAsia="Times New Roman" w:hAnsi="Candara" w:cs="Times New Roman"/>
          <w:sz w:val="24"/>
          <w:szCs w:val="28"/>
          <w:lang w:eastAsia="pl-PL"/>
        </w:rPr>
      </w:pPr>
      <w:r w:rsidRPr="00C93E1D">
        <w:rPr>
          <w:rFonts w:ascii="Candara" w:eastAsia="Times New Roman" w:hAnsi="Candara" w:cs="Times New Roman"/>
          <w:sz w:val="24"/>
          <w:szCs w:val="28"/>
          <w:lang w:eastAsia="pl-PL"/>
        </w:rPr>
        <w:t>Termin:</w:t>
      </w:r>
      <w:r w:rsidR="000C6B9F">
        <w:rPr>
          <w:rFonts w:ascii="Candara" w:eastAsia="Times New Roman" w:hAnsi="Candara" w:cs="Times New Roman"/>
          <w:sz w:val="24"/>
          <w:szCs w:val="28"/>
          <w:lang w:eastAsia="pl-PL"/>
        </w:rPr>
        <w:t xml:space="preserve"> 2</w:t>
      </w:r>
      <w:r w:rsidR="001131E8">
        <w:rPr>
          <w:rFonts w:ascii="Candara" w:eastAsia="Times New Roman" w:hAnsi="Candara" w:cs="Times New Roman"/>
          <w:sz w:val="24"/>
          <w:szCs w:val="28"/>
          <w:lang w:eastAsia="pl-PL"/>
        </w:rPr>
        <w:t>3</w:t>
      </w:r>
      <w:r w:rsidR="000C6B9F">
        <w:rPr>
          <w:rFonts w:ascii="Candara" w:eastAsia="Times New Roman" w:hAnsi="Candara" w:cs="Times New Roman"/>
          <w:sz w:val="24"/>
          <w:szCs w:val="28"/>
          <w:lang w:eastAsia="pl-PL"/>
        </w:rPr>
        <w:t>.02.202</w:t>
      </w:r>
      <w:r w:rsidR="001131E8">
        <w:rPr>
          <w:rFonts w:ascii="Candara" w:eastAsia="Times New Roman" w:hAnsi="Candara" w:cs="Times New Roman"/>
          <w:sz w:val="24"/>
          <w:szCs w:val="28"/>
          <w:lang w:eastAsia="pl-PL"/>
        </w:rPr>
        <w:t>3</w:t>
      </w:r>
      <w:r w:rsidR="000C6B9F">
        <w:rPr>
          <w:rFonts w:ascii="Candara" w:eastAsia="Times New Roman" w:hAnsi="Candara" w:cs="Times New Roman"/>
          <w:sz w:val="24"/>
          <w:szCs w:val="28"/>
          <w:lang w:eastAsia="pl-PL"/>
        </w:rPr>
        <w:t xml:space="preserve"> r.</w:t>
      </w:r>
      <w:r w:rsidRPr="00C93E1D">
        <w:rPr>
          <w:rFonts w:ascii="Candara" w:eastAsia="Times New Roman" w:hAnsi="Candara" w:cs="Times New Roman"/>
          <w:sz w:val="24"/>
          <w:szCs w:val="28"/>
          <w:lang w:eastAsia="pl-PL"/>
        </w:rPr>
        <w:t xml:space="preserve">      Miejsce: </w:t>
      </w:r>
      <w:r w:rsidR="000C6B9F">
        <w:rPr>
          <w:rFonts w:ascii="Candara" w:eastAsia="Times New Roman" w:hAnsi="Candara" w:cs="Times New Roman"/>
          <w:sz w:val="24"/>
          <w:szCs w:val="28"/>
          <w:lang w:eastAsia="pl-PL"/>
        </w:rPr>
        <w:t>Krwony</w:t>
      </w:r>
      <w:r w:rsidRPr="00C93E1D">
        <w:rPr>
          <w:rFonts w:ascii="Candara" w:eastAsia="Times New Roman" w:hAnsi="Candara" w:cs="Times New Roman"/>
          <w:sz w:val="24"/>
          <w:szCs w:val="28"/>
          <w:lang w:eastAsia="pl-PL"/>
        </w:rPr>
        <w:t xml:space="preserve">       Godzina: </w:t>
      </w:r>
      <w:r w:rsidR="001131E8">
        <w:rPr>
          <w:rFonts w:ascii="Candara" w:eastAsia="Times New Roman" w:hAnsi="Candara" w:cs="Times New Roman"/>
          <w:sz w:val="24"/>
          <w:szCs w:val="28"/>
          <w:lang w:eastAsia="pl-PL"/>
        </w:rPr>
        <w:t>1</w:t>
      </w:r>
      <w:r w:rsidR="00E93147">
        <w:rPr>
          <w:rFonts w:ascii="Candara" w:eastAsia="Times New Roman" w:hAnsi="Candara" w:cs="Times New Roman"/>
          <w:sz w:val="24"/>
          <w:szCs w:val="28"/>
          <w:lang w:eastAsia="pl-PL"/>
        </w:rPr>
        <w:t>1</w:t>
      </w:r>
      <w:r w:rsidR="001131E8">
        <w:rPr>
          <w:rFonts w:ascii="Candara" w:eastAsia="Times New Roman" w:hAnsi="Candara" w:cs="Times New Roman"/>
          <w:sz w:val="24"/>
          <w:szCs w:val="28"/>
          <w:lang w:eastAsia="pl-PL"/>
        </w:rPr>
        <w:t>.00</w:t>
      </w:r>
    </w:p>
    <w:p w14:paraId="008209FE" w14:textId="77777777" w:rsidR="007D1717" w:rsidRDefault="007D1717" w:rsidP="007D1717">
      <w:pPr>
        <w:suppressAutoHyphens w:val="0"/>
        <w:spacing w:after="0" w:line="360" w:lineRule="auto"/>
        <w:jc w:val="both"/>
        <w:rPr>
          <w:rFonts w:ascii="Candara" w:eastAsia="Times New Roman" w:hAnsi="Candara" w:cs="Times New Roman"/>
          <w:sz w:val="26"/>
          <w:szCs w:val="26"/>
          <w:lang w:eastAsia="pl-PL"/>
        </w:rPr>
      </w:pPr>
    </w:p>
    <w:p w14:paraId="17C60814" w14:textId="2B5CC22D" w:rsidR="007D1717" w:rsidRDefault="007D1717" w:rsidP="007D1717">
      <w:pPr>
        <w:suppressAutoHyphens w:val="0"/>
        <w:spacing w:after="0" w:line="360" w:lineRule="auto"/>
        <w:jc w:val="both"/>
        <w:rPr>
          <w:rFonts w:ascii="Candara" w:eastAsia="Times New Roman" w:hAnsi="Candara" w:cs="Times New Roman"/>
          <w:sz w:val="26"/>
          <w:szCs w:val="26"/>
          <w:lang w:eastAsia="pl-PL"/>
        </w:rPr>
      </w:pPr>
      <w:r>
        <w:rPr>
          <w:rFonts w:ascii="Candara" w:eastAsia="Times New Roman" w:hAnsi="Candara" w:cs="Times New Roman"/>
          <w:sz w:val="26"/>
          <w:szCs w:val="26"/>
          <w:lang w:eastAsia="pl-PL"/>
        </w:rPr>
        <w:t>DANE PODMIOTU DOKONUJĄCEGO ZGŁOSZENIA</w:t>
      </w:r>
      <w:r w:rsidR="000C6B9F">
        <w:rPr>
          <w:rFonts w:ascii="Candara" w:eastAsia="Times New Roman" w:hAnsi="Candara" w:cs="Times New Roman"/>
          <w:sz w:val="26"/>
          <w:szCs w:val="26"/>
          <w:lang w:eastAsia="pl-PL"/>
        </w:rPr>
        <w:t>*</w:t>
      </w:r>
    </w:p>
    <w:p w14:paraId="2330A097" w14:textId="77777777" w:rsidR="007D1717" w:rsidRDefault="007D1717" w:rsidP="007D1717">
      <w:pPr>
        <w:numPr>
          <w:ilvl w:val="0"/>
          <w:numId w:val="18"/>
        </w:numPr>
        <w:suppressAutoHyphens w:val="0"/>
        <w:spacing w:after="0" w:line="360" w:lineRule="auto"/>
        <w:ind w:left="426"/>
        <w:jc w:val="both"/>
        <w:rPr>
          <w:rFonts w:ascii="Candara" w:eastAsia="Times New Roman" w:hAnsi="Candara" w:cs="Times New Roman"/>
          <w:sz w:val="26"/>
          <w:szCs w:val="26"/>
          <w:lang w:eastAsia="pl-PL"/>
        </w:rPr>
      </w:pPr>
      <w:r>
        <w:rPr>
          <w:rFonts w:ascii="Candara" w:eastAsia="Times New Roman" w:hAnsi="Candara" w:cs="Times New Roman"/>
          <w:sz w:val="26"/>
          <w:szCs w:val="26"/>
          <w:lang w:eastAsia="pl-PL"/>
        </w:rPr>
        <w:t>Nazwa: …………………………………………………………………………….</w:t>
      </w:r>
    </w:p>
    <w:p w14:paraId="1B8D7E1D" w14:textId="245C1D30" w:rsidR="007D1717" w:rsidRPr="00C93E1D" w:rsidRDefault="007D1717" w:rsidP="007D1717">
      <w:pPr>
        <w:numPr>
          <w:ilvl w:val="0"/>
          <w:numId w:val="18"/>
        </w:numPr>
        <w:suppressAutoHyphens w:val="0"/>
        <w:spacing w:after="0" w:line="360" w:lineRule="auto"/>
        <w:ind w:left="426"/>
        <w:jc w:val="both"/>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Adres: ………</w:t>
      </w:r>
      <w:r>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r w:rsidR="001131E8">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1E2BD1AD" w14:textId="1D9CD31F" w:rsidR="007D1717" w:rsidRPr="00C93E1D" w:rsidRDefault="007D1717" w:rsidP="007D1717">
      <w:pPr>
        <w:numPr>
          <w:ilvl w:val="0"/>
          <w:numId w:val="18"/>
        </w:numPr>
        <w:suppressAutoHyphens w:val="0"/>
        <w:spacing w:after="0" w:line="360" w:lineRule="auto"/>
        <w:ind w:left="426"/>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Telefon</w:t>
      </w:r>
      <w:r>
        <w:rPr>
          <w:rFonts w:ascii="Candara" w:eastAsia="Times New Roman" w:hAnsi="Candara" w:cs="Times New Roman"/>
          <w:sz w:val="26"/>
          <w:szCs w:val="26"/>
          <w:lang w:eastAsia="pl-PL"/>
        </w:rPr>
        <w:t xml:space="preserve"> </w:t>
      </w:r>
      <w:r w:rsidRPr="00C93E1D">
        <w:rPr>
          <w:rFonts w:ascii="Candara" w:eastAsia="Times New Roman" w:hAnsi="Candara" w:cs="Times New Roman"/>
          <w:sz w:val="26"/>
          <w:szCs w:val="26"/>
          <w:lang w:eastAsia="pl-PL"/>
        </w:rPr>
        <w:t>kontaktowy</w:t>
      </w:r>
      <w:r>
        <w:rPr>
          <w:rFonts w:ascii="Candara" w:eastAsia="Times New Roman" w:hAnsi="Candara" w:cs="Times New Roman"/>
          <w:sz w:val="26"/>
          <w:szCs w:val="26"/>
          <w:lang w:eastAsia="pl-PL"/>
        </w:rPr>
        <w:t>: ……………</w:t>
      </w:r>
      <w:r w:rsidRPr="00C93E1D">
        <w:rPr>
          <w:rFonts w:ascii="Candara" w:eastAsia="Times New Roman" w:hAnsi="Candara" w:cs="Times New Roman"/>
          <w:sz w:val="26"/>
          <w:szCs w:val="26"/>
          <w:lang w:eastAsia="pl-PL"/>
        </w:rPr>
        <w:t>……</w:t>
      </w:r>
      <w:r>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r w:rsidR="001131E8">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12179F59" w14:textId="4EA15092" w:rsidR="007D1717" w:rsidRPr="00C93E1D" w:rsidRDefault="007D1717" w:rsidP="007D1717">
      <w:pPr>
        <w:numPr>
          <w:ilvl w:val="0"/>
          <w:numId w:val="18"/>
        </w:numPr>
        <w:suppressAutoHyphens w:val="0"/>
        <w:spacing w:after="0" w:line="360" w:lineRule="auto"/>
        <w:ind w:left="426"/>
        <w:rPr>
          <w:rFonts w:ascii="Candara" w:eastAsia="Times New Roman" w:hAnsi="Candara" w:cs="Times New Roman"/>
          <w:sz w:val="26"/>
          <w:szCs w:val="26"/>
          <w:lang w:val="en-US" w:eastAsia="pl-PL"/>
        </w:rPr>
      </w:pPr>
      <w:proofErr w:type="spellStart"/>
      <w:r w:rsidRPr="00C93E1D">
        <w:rPr>
          <w:rFonts w:ascii="Candara" w:eastAsia="Times New Roman" w:hAnsi="Candara" w:cs="Times New Roman"/>
          <w:sz w:val="26"/>
          <w:szCs w:val="26"/>
          <w:lang w:val="en-US" w:eastAsia="pl-PL"/>
        </w:rPr>
        <w:t>Adres</w:t>
      </w:r>
      <w:proofErr w:type="spellEnd"/>
      <w:r w:rsidRPr="00C93E1D">
        <w:rPr>
          <w:rFonts w:ascii="Candara" w:eastAsia="Times New Roman" w:hAnsi="Candara" w:cs="Times New Roman"/>
          <w:sz w:val="26"/>
          <w:szCs w:val="26"/>
          <w:lang w:val="en-US" w:eastAsia="pl-PL"/>
        </w:rPr>
        <w:t xml:space="preserve"> e-mail</w:t>
      </w:r>
      <w:r>
        <w:rPr>
          <w:rFonts w:ascii="Candara" w:eastAsia="Times New Roman" w:hAnsi="Candara" w:cs="Times New Roman"/>
          <w:sz w:val="26"/>
          <w:szCs w:val="26"/>
          <w:lang w:val="en-US" w:eastAsia="pl-PL"/>
        </w:rPr>
        <w:t>: …………..………………………….</w:t>
      </w:r>
      <w:r w:rsidRPr="00C93E1D">
        <w:rPr>
          <w:rFonts w:ascii="Candara" w:eastAsia="Times New Roman" w:hAnsi="Candara" w:cs="Times New Roman"/>
          <w:sz w:val="26"/>
          <w:szCs w:val="26"/>
          <w:lang w:val="en-US" w:eastAsia="pl-PL"/>
        </w:rPr>
        <w:t>…………</w:t>
      </w:r>
      <w:r>
        <w:rPr>
          <w:rFonts w:ascii="Candara" w:eastAsia="Times New Roman" w:hAnsi="Candara" w:cs="Times New Roman"/>
          <w:sz w:val="26"/>
          <w:szCs w:val="26"/>
          <w:lang w:val="en-US" w:eastAsia="pl-PL"/>
        </w:rPr>
        <w:t>……………….</w:t>
      </w:r>
      <w:r w:rsidRPr="00C93E1D">
        <w:rPr>
          <w:rFonts w:ascii="Candara" w:eastAsia="Times New Roman" w:hAnsi="Candara" w:cs="Times New Roman"/>
          <w:sz w:val="26"/>
          <w:szCs w:val="26"/>
          <w:lang w:val="en-US" w:eastAsia="pl-PL"/>
        </w:rPr>
        <w:t>…</w:t>
      </w:r>
      <w:r w:rsidR="001131E8">
        <w:rPr>
          <w:rFonts w:ascii="Candara" w:eastAsia="Times New Roman" w:hAnsi="Candara" w:cs="Times New Roman"/>
          <w:sz w:val="26"/>
          <w:szCs w:val="26"/>
          <w:lang w:val="en-US" w:eastAsia="pl-PL"/>
        </w:rPr>
        <w:t>.</w:t>
      </w:r>
      <w:r w:rsidRPr="00C93E1D">
        <w:rPr>
          <w:rFonts w:ascii="Candara" w:eastAsia="Times New Roman" w:hAnsi="Candara" w:cs="Times New Roman"/>
          <w:sz w:val="26"/>
          <w:szCs w:val="26"/>
          <w:lang w:val="en-US" w:eastAsia="pl-PL"/>
        </w:rPr>
        <w:t>…</w:t>
      </w:r>
    </w:p>
    <w:p w14:paraId="2F48CBB9" w14:textId="77777777" w:rsidR="007D1717" w:rsidRPr="00C93E1D" w:rsidRDefault="007D1717" w:rsidP="007D1717">
      <w:pPr>
        <w:suppressAutoHyphens w:val="0"/>
        <w:spacing w:after="0" w:line="360" w:lineRule="auto"/>
        <w:jc w:val="both"/>
        <w:rPr>
          <w:rFonts w:ascii="Candara" w:eastAsia="Times New Roman" w:hAnsi="Candara" w:cs="Times New Roman"/>
          <w:sz w:val="26"/>
          <w:szCs w:val="26"/>
          <w:lang w:eastAsia="pl-PL"/>
        </w:rPr>
      </w:pPr>
      <w:r w:rsidRPr="00C93E1D">
        <w:rPr>
          <w:rFonts w:ascii="Candara" w:eastAsia="Times New Roman" w:hAnsi="Candara" w:cs="Times New Roman"/>
          <w:sz w:val="26"/>
          <w:szCs w:val="26"/>
          <w:lang w:eastAsia="pl-PL"/>
        </w:rPr>
        <w:t>DANE UCZESTNIKA</w:t>
      </w:r>
      <w:r>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16BC44C0" w14:textId="77777777" w:rsidR="007D1717" w:rsidRPr="00A368A5" w:rsidRDefault="007D1717" w:rsidP="007D1717">
      <w:pPr>
        <w:pStyle w:val="Akapitzlist"/>
        <w:numPr>
          <w:ilvl w:val="0"/>
          <w:numId w:val="25"/>
        </w:numPr>
        <w:suppressAutoHyphens w:val="0"/>
        <w:spacing w:after="0" w:line="360" w:lineRule="auto"/>
        <w:ind w:left="426" w:hanging="426"/>
        <w:jc w:val="both"/>
        <w:rPr>
          <w:rFonts w:ascii="Candara" w:eastAsia="Times New Roman" w:hAnsi="Candara"/>
          <w:sz w:val="26"/>
          <w:szCs w:val="26"/>
          <w:lang w:eastAsia="pl-PL"/>
        </w:rPr>
      </w:pPr>
      <w:r w:rsidRPr="00A368A5">
        <w:rPr>
          <w:rFonts w:ascii="Candara" w:eastAsia="Times New Roman" w:hAnsi="Candara"/>
          <w:sz w:val="26"/>
          <w:szCs w:val="26"/>
          <w:lang w:eastAsia="pl-PL"/>
        </w:rPr>
        <w:t>Imię</w:t>
      </w:r>
      <w:r>
        <w:rPr>
          <w:rFonts w:ascii="Candara" w:eastAsia="Times New Roman" w:hAnsi="Candara"/>
          <w:sz w:val="26"/>
          <w:szCs w:val="26"/>
          <w:lang w:eastAsia="pl-PL"/>
        </w:rPr>
        <w:t xml:space="preserve"> i nazwisko</w:t>
      </w:r>
      <w:r w:rsidRPr="00A368A5">
        <w:rPr>
          <w:rFonts w:ascii="Candara" w:eastAsia="Times New Roman" w:hAnsi="Candara"/>
          <w:sz w:val="26"/>
          <w:szCs w:val="26"/>
          <w:lang w:eastAsia="pl-PL"/>
        </w:rPr>
        <w:t xml:space="preserve">: </w:t>
      </w:r>
      <w:r>
        <w:rPr>
          <w:rFonts w:ascii="Candara" w:eastAsia="Times New Roman" w:hAnsi="Candara"/>
          <w:sz w:val="26"/>
          <w:szCs w:val="26"/>
          <w:lang w:eastAsia="pl-PL"/>
        </w:rPr>
        <w:t>…………………..……………………………..</w:t>
      </w:r>
      <w:r w:rsidRPr="00A368A5">
        <w:rPr>
          <w:rFonts w:ascii="Candara" w:eastAsia="Times New Roman" w:hAnsi="Candara"/>
          <w:sz w:val="26"/>
          <w:szCs w:val="26"/>
          <w:lang w:eastAsia="pl-PL"/>
        </w:rPr>
        <w:t>…………………</w:t>
      </w:r>
    </w:p>
    <w:p w14:paraId="4FA62EFC" w14:textId="77777777" w:rsidR="007D1717" w:rsidRPr="00C93E1D" w:rsidRDefault="007D1717" w:rsidP="007D1717">
      <w:pPr>
        <w:numPr>
          <w:ilvl w:val="0"/>
          <w:numId w:val="18"/>
        </w:numPr>
        <w:suppressAutoHyphens w:val="0"/>
        <w:spacing w:after="0" w:line="360" w:lineRule="auto"/>
        <w:ind w:left="426"/>
        <w:jc w:val="both"/>
        <w:rPr>
          <w:rFonts w:ascii="Candara" w:eastAsia="Times New Roman" w:hAnsi="Candara" w:cs="Times New Roman"/>
          <w:sz w:val="26"/>
          <w:szCs w:val="26"/>
          <w:lang w:eastAsia="pl-PL"/>
        </w:rPr>
      </w:pPr>
      <w:r>
        <w:rPr>
          <w:rFonts w:ascii="Candara" w:eastAsia="Times New Roman" w:hAnsi="Candara" w:cs="Times New Roman"/>
          <w:sz w:val="26"/>
          <w:szCs w:val="26"/>
          <w:lang w:eastAsia="pl-PL"/>
        </w:rPr>
        <w:t>Adres e-mail</w:t>
      </w:r>
      <w:r w:rsidRPr="00C93E1D">
        <w:rPr>
          <w:rFonts w:ascii="Candara" w:eastAsia="Times New Roman" w:hAnsi="Candara" w:cs="Times New Roman"/>
          <w:sz w:val="26"/>
          <w:szCs w:val="26"/>
          <w:lang w:eastAsia="pl-PL"/>
        </w:rPr>
        <w:t xml:space="preserve">: </w:t>
      </w:r>
      <w:r>
        <w:rPr>
          <w:rFonts w:ascii="Candara" w:eastAsia="Times New Roman" w:hAnsi="Candara" w:cs="Times New Roman"/>
          <w:sz w:val="26"/>
          <w:szCs w:val="26"/>
          <w:lang w:eastAsia="pl-PL"/>
        </w:rPr>
        <w:t>………………………….………………………………</w:t>
      </w:r>
      <w:r w:rsidRPr="00C93E1D">
        <w:rPr>
          <w:rFonts w:ascii="Candara" w:eastAsia="Times New Roman" w:hAnsi="Candara" w:cs="Times New Roman"/>
          <w:sz w:val="26"/>
          <w:szCs w:val="26"/>
          <w:lang w:eastAsia="pl-PL"/>
        </w:rPr>
        <w:t>……………</w:t>
      </w:r>
    </w:p>
    <w:p w14:paraId="356568B4" w14:textId="7CD87481" w:rsidR="007D1717" w:rsidRPr="00C93E1D" w:rsidRDefault="007D1717" w:rsidP="007D1717">
      <w:pPr>
        <w:numPr>
          <w:ilvl w:val="0"/>
          <w:numId w:val="18"/>
        </w:numPr>
        <w:suppressAutoHyphens w:val="0"/>
        <w:spacing w:after="0" w:line="360" w:lineRule="auto"/>
        <w:ind w:left="426"/>
        <w:rPr>
          <w:rFonts w:ascii="Candara" w:eastAsia="Times New Roman" w:hAnsi="Candara" w:cs="Times New Roman"/>
          <w:sz w:val="26"/>
          <w:szCs w:val="26"/>
          <w:lang w:val="en-US" w:eastAsia="pl-PL"/>
        </w:rPr>
      </w:pPr>
      <w:proofErr w:type="spellStart"/>
      <w:r>
        <w:rPr>
          <w:rFonts w:ascii="Candara" w:eastAsia="Times New Roman" w:hAnsi="Candara" w:cs="Times New Roman"/>
          <w:sz w:val="26"/>
          <w:szCs w:val="26"/>
          <w:lang w:val="en-US" w:eastAsia="pl-PL"/>
        </w:rPr>
        <w:t>Telefon</w:t>
      </w:r>
      <w:proofErr w:type="spellEnd"/>
      <w:r>
        <w:rPr>
          <w:rFonts w:ascii="Candara" w:eastAsia="Times New Roman" w:hAnsi="Candara" w:cs="Times New Roman"/>
          <w:sz w:val="26"/>
          <w:szCs w:val="26"/>
          <w:lang w:val="en-US" w:eastAsia="pl-PL"/>
        </w:rPr>
        <w:t xml:space="preserve"> </w:t>
      </w:r>
      <w:proofErr w:type="spellStart"/>
      <w:r>
        <w:rPr>
          <w:rFonts w:ascii="Candara" w:eastAsia="Times New Roman" w:hAnsi="Candara" w:cs="Times New Roman"/>
          <w:sz w:val="26"/>
          <w:szCs w:val="26"/>
          <w:lang w:val="en-US" w:eastAsia="pl-PL"/>
        </w:rPr>
        <w:t>kontaktowy</w:t>
      </w:r>
      <w:proofErr w:type="spellEnd"/>
      <w:r>
        <w:rPr>
          <w:rFonts w:ascii="Candara" w:eastAsia="Times New Roman" w:hAnsi="Candara" w:cs="Times New Roman"/>
          <w:sz w:val="26"/>
          <w:szCs w:val="26"/>
          <w:lang w:val="en-US" w:eastAsia="pl-PL"/>
        </w:rPr>
        <w:t>:</w:t>
      </w:r>
      <w:r w:rsidRPr="00C93E1D">
        <w:rPr>
          <w:rFonts w:ascii="Candara" w:eastAsia="Times New Roman" w:hAnsi="Candara" w:cs="Times New Roman"/>
          <w:sz w:val="26"/>
          <w:szCs w:val="26"/>
          <w:lang w:val="en-US" w:eastAsia="pl-PL"/>
        </w:rPr>
        <w:t>…………</w:t>
      </w:r>
      <w:r>
        <w:rPr>
          <w:rFonts w:ascii="Candara" w:eastAsia="Times New Roman" w:hAnsi="Candara" w:cs="Times New Roman"/>
          <w:sz w:val="26"/>
          <w:szCs w:val="26"/>
          <w:lang w:val="en-US" w:eastAsia="pl-PL"/>
        </w:rPr>
        <w:t>….</w:t>
      </w:r>
      <w:r w:rsidRPr="00C93E1D">
        <w:rPr>
          <w:rFonts w:ascii="Candara" w:eastAsia="Times New Roman" w:hAnsi="Candara" w:cs="Times New Roman"/>
          <w:sz w:val="26"/>
          <w:szCs w:val="26"/>
          <w:lang w:val="en-US" w:eastAsia="pl-PL"/>
        </w:rPr>
        <w:t>………………………………………</w:t>
      </w:r>
      <w:r w:rsidR="001131E8">
        <w:rPr>
          <w:rFonts w:ascii="Candara" w:eastAsia="Times New Roman" w:hAnsi="Candara" w:cs="Times New Roman"/>
          <w:sz w:val="26"/>
          <w:szCs w:val="26"/>
          <w:lang w:val="en-US" w:eastAsia="pl-PL"/>
        </w:rPr>
        <w:t>.</w:t>
      </w:r>
      <w:r w:rsidRPr="00C93E1D">
        <w:rPr>
          <w:rFonts w:ascii="Candara" w:eastAsia="Times New Roman" w:hAnsi="Candara" w:cs="Times New Roman"/>
          <w:sz w:val="26"/>
          <w:szCs w:val="26"/>
          <w:lang w:val="en-US" w:eastAsia="pl-PL"/>
        </w:rPr>
        <w:t>…………</w:t>
      </w:r>
    </w:p>
    <w:p w14:paraId="20B30221" w14:textId="77777777" w:rsidR="001131E8" w:rsidRDefault="001131E8" w:rsidP="007D1717">
      <w:pPr>
        <w:spacing w:line="240" w:lineRule="auto"/>
        <w:ind w:left="4956"/>
        <w:jc w:val="center"/>
        <w:rPr>
          <w:rFonts w:ascii="Candara" w:hAnsi="Candara" w:cs="Times New Roman"/>
          <w:sz w:val="26"/>
          <w:szCs w:val="26"/>
        </w:rPr>
      </w:pPr>
    </w:p>
    <w:p w14:paraId="0E6E99CF" w14:textId="16FA704D" w:rsidR="007D1717" w:rsidRPr="00C93E1D" w:rsidRDefault="007D1717" w:rsidP="007D1717">
      <w:pPr>
        <w:spacing w:line="240" w:lineRule="auto"/>
        <w:ind w:left="4956"/>
        <w:jc w:val="center"/>
        <w:rPr>
          <w:rFonts w:ascii="Candara" w:hAnsi="Candara" w:cs="Times New Roman"/>
          <w:sz w:val="16"/>
          <w:szCs w:val="16"/>
        </w:rPr>
      </w:pPr>
      <w:r w:rsidRPr="00C93E1D">
        <w:rPr>
          <w:rFonts w:ascii="Candara" w:hAnsi="Candara" w:cs="Times New Roman"/>
          <w:sz w:val="26"/>
          <w:szCs w:val="26"/>
        </w:rPr>
        <w:t>………………………………………</w:t>
      </w:r>
      <w:r w:rsidRPr="00C93E1D">
        <w:rPr>
          <w:rFonts w:ascii="Candara" w:hAnsi="Candara" w:cs="Times New Roman"/>
          <w:sz w:val="26"/>
          <w:szCs w:val="26"/>
        </w:rPr>
        <w:br/>
      </w:r>
      <w:r w:rsidRPr="00C93E1D">
        <w:rPr>
          <w:rFonts w:ascii="Candara" w:hAnsi="Candara" w:cs="Times New Roman"/>
          <w:sz w:val="16"/>
          <w:szCs w:val="16"/>
        </w:rPr>
        <w:t>Podpis osoby zgłaszającej/uczestnika warsztatów</w:t>
      </w:r>
    </w:p>
    <w:p w14:paraId="440F5A90" w14:textId="77777777" w:rsidR="007D1717" w:rsidRPr="00C93E1D" w:rsidRDefault="007D1717" w:rsidP="007D1717">
      <w:pPr>
        <w:spacing w:line="240" w:lineRule="auto"/>
        <w:ind w:left="4956"/>
        <w:jc w:val="center"/>
        <w:rPr>
          <w:rFonts w:ascii="Candara" w:hAnsi="Candara" w:cs="Times New Roman"/>
          <w:sz w:val="16"/>
          <w:szCs w:val="16"/>
        </w:rPr>
      </w:pPr>
    </w:p>
    <w:p w14:paraId="1C122147" w14:textId="5BB6ADD6" w:rsidR="007D1717" w:rsidRPr="00C93E1D" w:rsidRDefault="007D1717" w:rsidP="007D1717">
      <w:pPr>
        <w:jc w:val="center"/>
        <w:rPr>
          <w:rFonts w:ascii="Candara" w:hAnsi="Candara" w:cs="Times New Roman"/>
          <w:sz w:val="20"/>
          <w:szCs w:val="20"/>
        </w:rPr>
      </w:pPr>
      <w:r w:rsidRPr="00C93E1D">
        <w:rPr>
          <w:rFonts w:ascii="Candara" w:hAnsi="Candara" w:cs="Times New Roman"/>
          <w:sz w:val="20"/>
          <w:szCs w:val="20"/>
        </w:rPr>
        <w:t>Kartę zgłoszenia udziału w warsztatach proszę kierować mailowo</w:t>
      </w:r>
      <w:r w:rsidRPr="00C93E1D">
        <w:rPr>
          <w:rFonts w:ascii="Candara" w:hAnsi="Candara" w:cs="Times New Roman"/>
          <w:color w:val="FF0000"/>
          <w:sz w:val="20"/>
          <w:szCs w:val="20"/>
        </w:rPr>
        <w:t xml:space="preserve"> </w:t>
      </w:r>
      <w:r w:rsidRPr="00514F88">
        <w:rPr>
          <w:rFonts w:ascii="Candara" w:hAnsi="Candara" w:cs="Times New Roman"/>
          <w:b/>
          <w:bCs/>
          <w:sz w:val="20"/>
          <w:szCs w:val="20"/>
        </w:rPr>
        <w:t>do dni</w:t>
      </w:r>
      <w:r w:rsidR="00514F88" w:rsidRPr="00514F88">
        <w:rPr>
          <w:rFonts w:ascii="Candara" w:hAnsi="Candara" w:cs="Times New Roman"/>
          <w:b/>
          <w:bCs/>
          <w:sz w:val="20"/>
          <w:szCs w:val="20"/>
        </w:rPr>
        <w:t>a 20.02.2023 r.</w:t>
      </w:r>
      <w:r w:rsidRPr="00C93E1D">
        <w:rPr>
          <w:rFonts w:ascii="Candara" w:hAnsi="Candara" w:cs="Times New Roman"/>
          <w:sz w:val="20"/>
          <w:szCs w:val="20"/>
        </w:rPr>
        <w:t xml:space="preserve"> </w:t>
      </w:r>
      <w:r w:rsidR="000C6B9F">
        <w:rPr>
          <w:rFonts w:ascii="Candara" w:hAnsi="Candara" w:cs="Times New Roman"/>
          <w:sz w:val="20"/>
          <w:szCs w:val="20"/>
        </w:rPr>
        <w:br/>
      </w:r>
      <w:r w:rsidRPr="00C93E1D">
        <w:rPr>
          <w:rFonts w:ascii="Candara" w:hAnsi="Candara" w:cs="Times New Roman"/>
          <w:sz w:val="20"/>
          <w:szCs w:val="20"/>
        </w:rPr>
        <w:t xml:space="preserve">na adres: </w:t>
      </w:r>
      <w:hyperlink r:id="rId8" w:history="1">
        <w:r w:rsidR="00514F88" w:rsidRPr="002946C4">
          <w:rPr>
            <w:rStyle w:val="Hipercze"/>
            <w:rFonts w:ascii="Candara" w:hAnsi="Candara" w:cs="Times New Roman"/>
            <w:sz w:val="20"/>
            <w:szCs w:val="20"/>
          </w:rPr>
          <w:t>promocja@lgd-tur.org.pl</w:t>
        </w:r>
      </w:hyperlink>
      <w:r w:rsidRPr="00C93E1D">
        <w:rPr>
          <w:rFonts w:ascii="Candara" w:hAnsi="Candara" w:cs="Times New Roman"/>
          <w:sz w:val="20"/>
          <w:szCs w:val="20"/>
        </w:rPr>
        <w:t>, albo dostarczyć na adres podany w nagłówku strony.</w:t>
      </w:r>
      <w:r w:rsidRPr="00C93E1D">
        <w:rPr>
          <w:rFonts w:ascii="Candara" w:hAnsi="Candara" w:cs="Times New Roman"/>
          <w:sz w:val="20"/>
          <w:szCs w:val="20"/>
        </w:rPr>
        <w:br/>
      </w:r>
      <w:r w:rsidRPr="00C93E1D">
        <w:rPr>
          <w:rFonts w:ascii="Candara" w:eastAsia="Times New Roman" w:hAnsi="Candara" w:cs="Times New Roman"/>
          <w:sz w:val="20"/>
          <w:szCs w:val="20"/>
          <w:lang w:eastAsia="en-US"/>
        </w:rPr>
        <w:t xml:space="preserve"> (godziny otwarcia biura: od poniedziałku do piątku 8.00</w:t>
      </w:r>
      <w:r w:rsidR="00514F88">
        <w:rPr>
          <w:rFonts w:ascii="Candara" w:eastAsia="Times New Roman" w:hAnsi="Candara" w:cs="Times New Roman"/>
          <w:sz w:val="20"/>
          <w:szCs w:val="20"/>
          <w:lang w:eastAsia="en-US"/>
        </w:rPr>
        <w:t>-</w:t>
      </w:r>
      <w:r w:rsidRPr="00C93E1D">
        <w:rPr>
          <w:rFonts w:ascii="Candara" w:eastAsia="Times New Roman" w:hAnsi="Candara" w:cs="Times New Roman"/>
          <w:sz w:val="20"/>
          <w:szCs w:val="20"/>
          <w:lang w:eastAsia="en-US"/>
        </w:rPr>
        <w:t>16.00)</w:t>
      </w:r>
      <w:r w:rsidRPr="00C93E1D">
        <w:rPr>
          <w:rFonts w:ascii="Candara" w:eastAsia="Times New Roman" w:hAnsi="Candara" w:cs="Times New Roman"/>
          <w:sz w:val="20"/>
          <w:szCs w:val="20"/>
          <w:lang w:eastAsia="en-US"/>
        </w:rPr>
        <w:br/>
      </w:r>
      <w:r w:rsidRPr="00C93E1D">
        <w:rPr>
          <w:rFonts w:ascii="Candara" w:eastAsia="Times New Roman" w:hAnsi="Candara" w:cs="Times New Roman"/>
          <w:iCs/>
          <w:sz w:val="20"/>
          <w:szCs w:val="20"/>
          <w:lang w:eastAsia="pl-PL"/>
        </w:rPr>
        <w:t>W przypadku pytań prosimy o kontakt:</w:t>
      </w:r>
      <w:r w:rsidRPr="00C93E1D">
        <w:rPr>
          <w:rFonts w:ascii="Candara" w:eastAsia="Times New Roman" w:hAnsi="Candara" w:cs="Times New Roman"/>
          <w:sz w:val="20"/>
          <w:szCs w:val="20"/>
          <w:lang w:eastAsia="en-US"/>
        </w:rPr>
        <w:t xml:space="preserve"> </w:t>
      </w:r>
      <w:r w:rsidRPr="00C93E1D">
        <w:rPr>
          <w:rFonts w:ascii="Candara" w:eastAsia="Times New Roman" w:hAnsi="Candara" w:cs="Times New Roman"/>
          <w:iCs/>
          <w:sz w:val="20"/>
          <w:szCs w:val="20"/>
          <w:lang w:eastAsia="pl-PL"/>
        </w:rPr>
        <w:t>tel.</w:t>
      </w:r>
      <w:r w:rsidR="000C6B9F">
        <w:rPr>
          <w:rFonts w:ascii="Candara" w:eastAsia="Times New Roman" w:hAnsi="Candara" w:cs="Times New Roman"/>
          <w:iCs/>
          <w:sz w:val="20"/>
          <w:szCs w:val="20"/>
          <w:lang w:eastAsia="pl-PL"/>
        </w:rPr>
        <w:t xml:space="preserve"> </w:t>
      </w:r>
      <w:r w:rsidRPr="00C93E1D">
        <w:rPr>
          <w:rFonts w:ascii="Candara" w:eastAsia="Times New Roman" w:hAnsi="Candara" w:cs="Times New Roman"/>
          <w:iCs/>
          <w:sz w:val="20"/>
          <w:szCs w:val="20"/>
          <w:lang w:eastAsia="pl-PL"/>
        </w:rPr>
        <w:t>63 289 36 57.</w:t>
      </w:r>
    </w:p>
    <w:p w14:paraId="7E9367E5" w14:textId="330C7CF1" w:rsidR="007D1717" w:rsidRDefault="007D1717" w:rsidP="007D1717">
      <w:pPr>
        <w:tabs>
          <w:tab w:val="left" w:pos="2145"/>
        </w:tabs>
        <w:spacing w:after="0"/>
        <w:rPr>
          <w:rFonts w:ascii="Candara" w:hAnsi="Candara"/>
          <w:sz w:val="20"/>
          <w:szCs w:val="20"/>
        </w:rPr>
      </w:pPr>
    </w:p>
    <w:p w14:paraId="0121FCCD" w14:textId="0FEBF062" w:rsidR="00C25A61" w:rsidRDefault="00C25A61" w:rsidP="007D1717">
      <w:pPr>
        <w:tabs>
          <w:tab w:val="left" w:pos="2145"/>
        </w:tabs>
        <w:spacing w:after="0"/>
        <w:rPr>
          <w:rFonts w:ascii="Candara" w:hAnsi="Candara"/>
          <w:sz w:val="20"/>
          <w:szCs w:val="20"/>
        </w:rPr>
      </w:pPr>
    </w:p>
    <w:p w14:paraId="6971A403" w14:textId="269831B5" w:rsidR="00C25A61" w:rsidRDefault="00C25A61" w:rsidP="007D1717">
      <w:pPr>
        <w:tabs>
          <w:tab w:val="left" w:pos="2145"/>
        </w:tabs>
        <w:spacing w:after="0"/>
        <w:rPr>
          <w:rFonts w:ascii="Candara" w:hAnsi="Candara"/>
          <w:sz w:val="20"/>
          <w:szCs w:val="20"/>
        </w:rPr>
      </w:pPr>
    </w:p>
    <w:p w14:paraId="37B7A494" w14:textId="77777777" w:rsidR="00514F88" w:rsidRDefault="00514F88" w:rsidP="007D1717">
      <w:pPr>
        <w:tabs>
          <w:tab w:val="left" w:pos="2145"/>
        </w:tabs>
        <w:spacing w:after="0"/>
        <w:rPr>
          <w:rFonts w:ascii="Candara" w:hAnsi="Candara"/>
          <w:sz w:val="20"/>
          <w:szCs w:val="20"/>
        </w:rPr>
      </w:pPr>
    </w:p>
    <w:p w14:paraId="11440768" w14:textId="27CE0B67" w:rsidR="007D1717" w:rsidRDefault="007D1717" w:rsidP="00514F88">
      <w:pPr>
        <w:tabs>
          <w:tab w:val="left" w:pos="2145"/>
        </w:tabs>
        <w:spacing w:after="0"/>
        <w:jc w:val="both"/>
        <w:rPr>
          <w:rFonts w:ascii="Candara" w:hAnsi="Candara"/>
          <w:sz w:val="20"/>
          <w:szCs w:val="20"/>
        </w:rPr>
      </w:pPr>
      <w:r w:rsidRPr="00C25A61">
        <w:rPr>
          <w:rFonts w:ascii="Candara" w:hAnsi="Candara"/>
          <w:i/>
          <w:iCs/>
          <w:sz w:val="18"/>
          <w:szCs w:val="18"/>
        </w:rPr>
        <w:t>*</w:t>
      </w:r>
      <w:r w:rsidR="000C6B9F" w:rsidRPr="00C25A61">
        <w:rPr>
          <w:rFonts w:ascii="Candara" w:hAnsi="Candara"/>
          <w:i/>
          <w:iCs/>
          <w:sz w:val="18"/>
          <w:szCs w:val="18"/>
        </w:rPr>
        <w:t xml:space="preserve"> dopuszcza się możliwość </w:t>
      </w:r>
      <w:r w:rsidR="00514F88">
        <w:rPr>
          <w:rFonts w:ascii="Candara" w:hAnsi="Candara"/>
          <w:i/>
          <w:iCs/>
          <w:sz w:val="18"/>
          <w:szCs w:val="18"/>
        </w:rPr>
        <w:t xml:space="preserve"> zgłoszenia </w:t>
      </w:r>
      <w:r w:rsidR="000C6B9F" w:rsidRPr="00C25A61">
        <w:rPr>
          <w:rFonts w:ascii="Candara" w:hAnsi="Candara"/>
          <w:i/>
          <w:iCs/>
          <w:sz w:val="18"/>
          <w:szCs w:val="18"/>
        </w:rPr>
        <w:t xml:space="preserve">uczestnictwa </w:t>
      </w:r>
      <w:r w:rsidR="00514F88">
        <w:rPr>
          <w:rFonts w:ascii="Candara" w:hAnsi="Candara"/>
          <w:i/>
          <w:iCs/>
          <w:sz w:val="18"/>
          <w:szCs w:val="18"/>
        </w:rPr>
        <w:t xml:space="preserve">więcej niż jednej osoby. W takiej sytuacji prosimy o powielenie danych uczestnika. </w:t>
      </w:r>
      <w:r w:rsidR="00C25A61">
        <w:rPr>
          <w:rFonts w:ascii="Candara" w:hAnsi="Candara"/>
          <w:i/>
          <w:iCs/>
          <w:sz w:val="18"/>
          <w:szCs w:val="18"/>
        </w:rPr>
        <w:br/>
      </w:r>
    </w:p>
    <w:p w14:paraId="29432894" w14:textId="77777777" w:rsidR="007D1717" w:rsidRDefault="007D1717" w:rsidP="007D1717">
      <w:pPr>
        <w:tabs>
          <w:tab w:val="left" w:pos="2145"/>
        </w:tabs>
        <w:spacing w:after="0"/>
        <w:rPr>
          <w:rFonts w:ascii="Candara" w:hAnsi="Candara"/>
          <w:sz w:val="20"/>
          <w:szCs w:val="20"/>
        </w:rPr>
      </w:pPr>
    </w:p>
    <w:p w14:paraId="1078886A" w14:textId="77777777" w:rsidR="007D1717" w:rsidRDefault="007D1717" w:rsidP="007D1717">
      <w:pPr>
        <w:tabs>
          <w:tab w:val="left" w:pos="2145"/>
        </w:tabs>
        <w:spacing w:after="0"/>
        <w:rPr>
          <w:rFonts w:ascii="Candara" w:hAnsi="Candara"/>
          <w:sz w:val="20"/>
          <w:szCs w:val="20"/>
        </w:rPr>
      </w:pPr>
    </w:p>
    <w:p w14:paraId="3CDC0E3D" w14:textId="77777777" w:rsidR="007D1717" w:rsidRPr="00BE52B5" w:rsidRDefault="007D1717" w:rsidP="007D1717">
      <w:pPr>
        <w:pStyle w:val="Akapitzlist"/>
        <w:spacing w:after="0" w:line="240" w:lineRule="auto"/>
        <w:ind w:left="0"/>
        <w:jc w:val="both"/>
        <w:rPr>
          <w:rFonts w:ascii="Candara" w:hAnsi="Candara"/>
          <w:b/>
          <w:i/>
          <w:color w:val="000000" w:themeColor="text1"/>
          <w:sz w:val="20"/>
          <w:szCs w:val="20"/>
        </w:rPr>
      </w:pPr>
      <w:r w:rsidRPr="00BE52B5">
        <w:rPr>
          <w:rFonts w:ascii="Candara" w:hAnsi="Candara"/>
          <w:b/>
          <w:color w:val="000000" w:themeColor="text1"/>
          <w:sz w:val="20"/>
          <w:szCs w:val="20"/>
        </w:rPr>
        <w:t xml:space="preserve">OŚWIADCZENIA DOTYCZĄCE PRZETWARZANIA DANYCH OSOBOWYCH OSOBY FIZYCZNEJ WYSTĘPUJĄCEJ W PODDZIAŁANIU 19.2 </w:t>
      </w:r>
      <w:r w:rsidRPr="00BE52B5">
        <w:rPr>
          <w:rFonts w:ascii="Candara" w:hAnsi="Candara"/>
          <w:b/>
          <w:i/>
          <w:color w:val="000000" w:themeColor="text1"/>
          <w:sz w:val="20"/>
          <w:szCs w:val="20"/>
        </w:rPr>
        <w:t>WSPARCIE NA WDRAŻANIE OPERACJI W RAMACH STRATEGII ROZWOJU LOKALNEGO KIEROWANEGO PRZEZ SPOŁECZNOŚĆ</w:t>
      </w:r>
      <w:r w:rsidRPr="00BE52B5">
        <w:rPr>
          <w:rFonts w:ascii="Candara" w:hAnsi="Candara"/>
          <w:b/>
          <w:color w:val="000000" w:themeColor="text1"/>
          <w:sz w:val="20"/>
          <w:szCs w:val="20"/>
        </w:rPr>
        <w:t xml:space="preserve"> OBJĘTYM PROGRAMEM ROZWOJU OBSZARÓW WIEJSKICH NA LATA 2014-2020</w:t>
      </w:r>
      <w:r w:rsidRPr="00BE52B5">
        <w:rPr>
          <w:rFonts w:ascii="Candara" w:hAnsi="Candara"/>
          <w:color w:val="000000" w:themeColor="text1"/>
          <w:sz w:val="20"/>
          <w:szCs w:val="20"/>
        </w:rPr>
        <w:t xml:space="preserve"> </w:t>
      </w:r>
      <w:r w:rsidRPr="00BE52B5">
        <w:rPr>
          <w:rFonts w:ascii="Candara" w:hAnsi="Candara"/>
          <w:b/>
          <w:color w:val="000000" w:themeColor="text1"/>
          <w:sz w:val="20"/>
          <w:szCs w:val="20"/>
        </w:rPr>
        <w:t xml:space="preserve">JAKO UCZESTNIKA </w:t>
      </w:r>
      <w:r w:rsidRPr="00BE52B5">
        <w:rPr>
          <w:rFonts w:ascii="Candara" w:hAnsi="Candara"/>
          <w:b/>
          <w:i/>
          <w:color w:val="000000" w:themeColor="text1"/>
          <w:sz w:val="20"/>
          <w:szCs w:val="20"/>
        </w:rPr>
        <w:t xml:space="preserve">SZKOLENIA / WARSZTATÓW W ZAKRESIE OPERACJI DOTYCZĄCEJ WZMOCNIENIA KAPITAŁU SPOŁECZNEGO, W TYM PODNOSZENIE WIEDZY SPOŁECZNEJ LOKALNEJ W ZAKRESIE OCHRONY ŚRODOWISKA, ZMIAN KLIMATYCZNYCH, INNOWACYJNOŚCI </w:t>
      </w:r>
    </w:p>
    <w:p w14:paraId="611B05B0" w14:textId="77777777" w:rsidR="007D1717" w:rsidRPr="00BE52B5" w:rsidRDefault="007D1717" w:rsidP="007D1717">
      <w:pPr>
        <w:pStyle w:val="Akapitzlist"/>
        <w:spacing w:after="0" w:line="240" w:lineRule="auto"/>
        <w:ind w:left="0"/>
        <w:jc w:val="both"/>
        <w:rPr>
          <w:rFonts w:ascii="Candara" w:hAnsi="Candara"/>
          <w:b/>
          <w:color w:val="000000" w:themeColor="text1"/>
          <w:sz w:val="20"/>
          <w:szCs w:val="20"/>
        </w:rPr>
      </w:pPr>
    </w:p>
    <w:tbl>
      <w:tblPr>
        <w:tblStyle w:val="Tabela-Siatka"/>
        <w:tblW w:w="0" w:type="auto"/>
        <w:shd w:val="clear" w:color="auto" w:fill="F2F2F2" w:themeFill="background1" w:themeFillShade="F2"/>
        <w:tblLook w:val="04A0" w:firstRow="1" w:lastRow="0" w:firstColumn="1" w:lastColumn="0" w:noHBand="0" w:noVBand="1"/>
      </w:tblPr>
      <w:tblGrid>
        <w:gridCol w:w="2518"/>
        <w:gridCol w:w="6544"/>
      </w:tblGrid>
      <w:tr w:rsidR="007D1717" w:rsidRPr="00BE52B5" w14:paraId="6964C8DF" w14:textId="77777777" w:rsidTr="00C25A61">
        <w:trPr>
          <w:trHeight w:val="754"/>
        </w:trPr>
        <w:tc>
          <w:tcPr>
            <w:tcW w:w="2518" w:type="dxa"/>
            <w:shd w:val="clear" w:color="auto" w:fill="F2F2F2" w:themeFill="background1" w:themeFillShade="F2"/>
          </w:tcPr>
          <w:p w14:paraId="64B60E5F" w14:textId="77777777" w:rsidR="007D1717" w:rsidRPr="00C25A61" w:rsidRDefault="007D1717" w:rsidP="00A66942">
            <w:pPr>
              <w:jc w:val="both"/>
              <w:rPr>
                <w:rFonts w:ascii="Candara" w:hAnsi="Candara" w:cs="Times New Roman"/>
                <w:color w:val="000000" w:themeColor="text1"/>
                <w:sz w:val="20"/>
                <w:szCs w:val="20"/>
              </w:rPr>
            </w:pPr>
            <w:r w:rsidRPr="00C25A61">
              <w:rPr>
                <w:rFonts w:ascii="Candara" w:hAnsi="Candara" w:cs="Times New Roman"/>
                <w:color w:val="000000" w:themeColor="text1"/>
                <w:sz w:val="20"/>
                <w:szCs w:val="20"/>
              </w:rPr>
              <w:t>Nazwa zadania:</w:t>
            </w:r>
          </w:p>
        </w:tc>
        <w:tc>
          <w:tcPr>
            <w:tcW w:w="6544" w:type="dxa"/>
            <w:shd w:val="clear" w:color="auto" w:fill="auto"/>
          </w:tcPr>
          <w:p w14:paraId="37523FC2" w14:textId="16D290BD" w:rsidR="007D1717" w:rsidRPr="00C25A61" w:rsidRDefault="00C25A61" w:rsidP="00A66942">
            <w:pPr>
              <w:jc w:val="both"/>
              <w:rPr>
                <w:rFonts w:ascii="Candara" w:hAnsi="Candara" w:cs="Times New Roman"/>
                <w:color w:val="000000" w:themeColor="text1"/>
                <w:sz w:val="20"/>
                <w:szCs w:val="20"/>
              </w:rPr>
            </w:pPr>
            <w:r w:rsidRPr="00C25A61">
              <w:rPr>
                <w:rFonts w:ascii="Candara" w:hAnsi="Candara" w:cs="Times New Roman"/>
                <w:color w:val="000000" w:themeColor="text1"/>
                <w:sz w:val="20"/>
                <w:szCs w:val="20"/>
              </w:rPr>
              <w:t xml:space="preserve">Warsztaty refleksyjne: </w:t>
            </w:r>
            <w:r>
              <w:rPr>
                <w:rFonts w:ascii="Candara" w:hAnsi="Candara" w:cs="Times New Roman"/>
                <w:color w:val="000000" w:themeColor="text1"/>
                <w:sz w:val="20"/>
                <w:szCs w:val="20"/>
              </w:rPr>
              <w:br/>
            </w:r>
            <w:r w:rsidRPr="00C25A61">
              <w:rPr>
                <w:rFonts w:ascii="Candara" w:hAnsi="Candara"/>
                <w:b/>
                <w:bCs/>
                <w:i/>
                <w:sz w:val="20"/>
                <w:szCs w:val="20"/>
              </w:rPr>
              <w:t>R</w:t>
            </w:r>
            <w:r w:rsidRPr="00C25A61">
              <w:rPr>
                <w:rFonts w:ascii="Candara" w:hAnsi="Candara"/>
                <w:b/>
                <w:i/>
                <w:sz w:val="20"/>
                <w:szCs w:val="20"/>
              </w:rPr>
              <w:t xml:space="preserve">ealizacja Lokalnej Strategii Rozwoju. </w:t>
            </w:r>
            <w:r w:rsidRPr="00C25A61">
              <w:rPr>
                <w:rFonts w:ascii="Candara" w:hAnsi="Candara"/>
                <w:b/>
                <w:i/>
                <w:sz w:val="20"/>
                <w:szCs w:val="20"/>
              </w:rPr>
              <w:br/>
              <w:t>Działania LGD Turkowska Unia Rozwoju T.U.R. w roku 202</w:t>
            </w:r>
            <w:r w:rsidR="001131E8">
              <w:rPr>
                <w:rFonts w:ascii="Candara" w:hAnsi="Candara"/>
                <w:b/>
                <w:i/>
                <w:sz w:val="20"/>
                <w:szCs w:val="20"/>
              </w:rPr>
              <w:t>2</w:t>
            </w:r>
            <w:r w:rsidRPr="00C25A61">
              <w:rPr>
                <w:rFonts w:ascii="Candara" w:hAnsi="Candara"/>
                <w:b/>
                <w:i/>
                <w:sz w:val="20"/>
                <w:szCs w:val="20"/>
              </w:rPr>
              <w:t xml:space="preserve"> r.</w:t>
            </w:r>
          </w:p>
        </w:tc>
      </w:tr>
      <w:tr w:rsidR="007D1717" w:rsidRPr="00BE52B5" w14:paraId="373C9EBF" w14:textId="77777777" w:rsidTr="00A66942">
        <w:trPr>
          <w:trHeight w:val="561"/>
        </w:trPr>
        <w:tc>
          <w:tcPr>
            <w:tcW w:w="2518" w:type="dxa"/>
            <w:tcBorders>
              <w:bottom w:val="single" w:sz="4" w:space="0" w:color="auto"/>
            </w:tcBorders>
            <w:shd w:val="clear" w:color="auto" w:fill="F2F2F2" w:themeFill="background1" w:themeFillShade="F2"/>
          </w:tcPr>
          <w:p w14:paraId="5A7AF338" w14:textId="77777777" w:rsidR="007D1717" w:rsidRPr="00BE52B5" w:rsidRDefault="007D1717" w:rsidP="00A66942">
            <w:pPr>
              <w:jc w:val="both"/>
              <w:rPr>
                <w:rFonts w:ascii="Candara" w:hAnsi="Candara" w:cs="Times New Roman"/>
                <w:color w:val="000000" w:themeColor="text1"/>
                <w:sz w:val="20"/>
                <w:szCs w:val="20"/>
              </w:rPr>
            </w:pPr>
            <w:r w:rsidRPr="00BE52B5">
              <w:rPr>
                <w:rFonts w:ascii="Candara" w:hAnsi="Candara" w:cs="Times New Roman"/>
                <w:color w:val="000000" w:themeColor="text1"/>
                <w:sz w:val="20"/>
                <w:szCs w:val="20"/>
              </w:rPr>
              <w:t>Data i miejsce realizacji:</w:t>
            </w:r>
          </w:p>
        </w:tc>
        <w:tc>
          <w:tcPr>
            <w:tcW w:w="6544" w:type="dxa"/>
            <w:tcBorders>
              <w:bottom w:val="single" w:sz="4" w:space="0" w:color="auto"/>
            </w:tcBorders>
            <w:shd w:val="clear" w:color="auto" w:fill="auto"/>
          </w:tcPr>
          <w:p w14:paraId="39D18DE0" w14:textId="17D12C68" w:rsidR="007D1717" w:rsidRPr="00BE52B5" w:rsidRDefault="00C25A61" w:rsidP="00A66942">
            <w:pPr>
              <w:jc w:val="both"/>
              <w:rPr>
                <w:rFonts w:ascii="Candara" w:hAnsi="Candara" w:cs="Times New Roman"/>
                <w:color w:val="000000" w:themeColor="text1"/>
                <w:sz w:val="20"/>
                <w:szCs w:val="20"/>
              </w:rPr>
            </w:pPr>
            <w:r>
              <w:rPr>
                <w:rFonts w:ascii="Candara" w:hAnsi="Candara" w:cs="Times New Roman"/>
                <w:color w:val="000000" w:themeColor="text1"/>
                <w:sz w:val="20"/>
                <w:szCs w:val="20"/>
              </w:rPr>
              <w:t>2</w:t>
            </w:r>
            <w:r w:rsidR="001131E8">
              <w:rPr>
                <w:rFonts w:ascii="Candara" w:hAnsi="Candara" w:cs="Times New Roman"/>
                <w:color w:val="000000" w:themeColor="text1"/>
                <w:sz w:val="20"/>
                <w:szCs w:val="20"/>
              </w:rPr>
              <w:t>3</w:t>
            </w:r>
            <w:r>
              <w:rPr>
                <w:rFonts w:ascii="Candara" w:hAnsi="Candara" w:cs="Times New Roman"/>
                <w:color w:val="000000" w:themeColor="text1"/>
                <w:sz w:val="20"/>
                <w:szCs w:val="20"/>
              </w:rPr>
              <w:t>.02.202</w:t>
            </w:r>
            <w:r w:rsidR="001131E8">
              <w:rPr>
                <w:rFonts w:ascii="Candara" w:hAnsi="Candara" w:cs="Times New Roman"/>
                <w:color w:val="000000" w:themeColor="text1"/>
                <w:sz w:val="20"/>
                <w:szCs w:val="20"/>
              </w:rPr>
              <w:t>3</w:t>
            </w:r>
            <w:r>
              <w:rPr>
                <w:rFonts w:ascii="Candara" w:hAnsi="Candara" w:cs="Times New Roman"/>
                <w:color w:val="000000" w:themeColor="text1"/>
                <w:sz w:val="20"/>
                <w:szCs w:val="20"/>
              </w:rPr>
              <w:t xml:space="preserve"> r., Krwony</w:t>
            </w:r>
          </w:p>
        </w:tc>
      </w:tr>
      <w:tr w:rsidR="007D1717" w:rsidRPr="00BE52B5" w14:paraId="61D3F657" w14:textId="77777777" w:rsidTr="00A66942">
        <w:tc>
          <w:tcPr>
            <w:tcW w:w="2518" w:type="dxa"/>
            <w:tcBorders>
              <w:top w:val="single" w:sz="4" w:space="0" w:color="auto"/>
              <w:left w:val="nil"/>
              <w:bottom w:val="nil"/>
              <w:right w:val="nil"/>
            </w:tcBorders>
            <w:shd w:val="clear" w:color="auto" w:fill="FFFFFF" w:themeFill="background1"/>
          </w:tcPr>
          <w:p w14:paraId="056B16AB" w14:textId="77777777" w:rsidR="007D1717" w:rsidRPr="00BE52B5" w:rsidRDefault="007D1717" w:rsidP="00A66942">
            <w:pPr>
              <w:jc w:val="both"/>
              <w:rPr>
                <w:rFonts w:ascii="Candara" w:hAnsi="Candara" w:cs="Times New Roman"/>
                <w:color w:val="000000" w:themeColor="text1"/>
                <w:sz w:val="20"/>
                <w:szCs w:val="20"/>
              </w:rPr>
            </w:pPr>
          </w:p>
        </w:tc>
        <w:tc>
          <w:tcPr>
            <w:tcW w:w="6544" w:type="dxa"/>
            <w:tcBorders>
              <w:top w:val="single" w:sz="4" w:space="0" w:color="auto"/>
              <w:left w:val="nil"/>
              <w:bottom w:val="nil"/>
              <w:right w:val="nil"/>
            </w:tcBorders>
            <w:shd w:val="clear" w:color="auto" w:fill="auto"/>
          </w:tcPr>
          <w:p w14:paraId="78514BC0" w14:textId="77777777" w:rsidR="007D1717" w:rsidRPr="00BE52B5" w:rsidRDefault="007D1717" w:rsidP="00A66942">
            <w:pPr>
              <w:jc w:val="both"/>
              <w:rPr>
                <w:rFonts w:ascii="Candara" w:hAnsi="Candara" w:cs="Times New Roman"/>
                <w:color w:val="000000" w:themeColor="text1"/>
                <w:sz w:val="20"/>
                <w:szCs w:val="20"/>
              </w:rPr>
            </w:pPr>
          </w:p>
        </w:tc>
      </w:tr>
    </w:tbl>
    <w:p w14:paraId="1B9E4F89" w14:textId="77777777" w:rsidR="007D1717" w:rsidRPr="00BE52B5" w:rsidRDefault="007D1717" w:rsidP="007D1717">
      <w:pPr>
        <w:rPr>
          <w:rFonts w:ascii="Candara" w:hAnsi="Candara" w:cs="Times New Roman"/>
          <w:b/>
          <w:sz w:val="20"/>
          <w:szCs w:val="20"/>
        </w:rPr>
      </w:pPr>
      <w:r w:rsidRPr="00BE52B5">
        <w:rPr>
          <w:rFonts w:ascii="Candara" w:hAnsi="Candara" w:cs="Times New Roman"/>
          <w:b/>
          <w:sz w:val="20"/>
          <w:szCs w:val="20"/>
        </w:rPr>
        <w:t>KLAUZULE INFORMACYJNE:</w:t>
      </w:r>
    </w:p>
    <w:p w14:paraId="235DEBC6" w14:textId="77777777" w:rsidR="007D1717" w:rsidRPr="00BE52B5" w:rsidRDefault="007D1717" w:rsidP="007D1717">
      <w:pPr>
        <w:pStyle w:val="Akapitzlist"/>
        <w:numPr>
          <w:ilvl w:val="0"/>
          <w:numId w:val="22"/>
        </w:numPr>
        <w:suppressAutoHyphens w:val="0"/>
        <w:spacing w:before="120" w:after="0" w:line="240" w:lineRule="auto"/>
        <w:ind w:hanging="218"/>
        <w:contextualSpacing/>
        <w:jc w:val="both"/>
        <w:rPr>
          <w:rFonts w:ascii="Candara" w:hAnsi="Candara"/>
          <w:b/>
          <w:color w:val="000000" w:themeColor="text1"/>
          <w:sz w:val="20"/>
          <w:szCs w:val="20"/>
        </w:rPr>
      </w:pPr>
      <w:r w:rsidRPr="00BE52B5">
        <w:rPr>
          <w:rFonts w:ascii="Candara" w:hAnsi="Candara"/>
          <w:b/>
          <w:color w:val="000000" w:themeColor="text1"/>
          <w:sz w:val="20"/>
          <w:szCs w:val="20"/>
        </w:rPr>
        <w:t xml:space="preserve">Przyjmuję do wiadomości, że: </w:t>
      </w:r>
    </w:p>
    <w:p w14:paraId="652ADCD3" w14:textId="77777777" w:rsidR="007D1717" w:rsidRPr="00BE52B5" w:rsidRDefault="007D1717" w:rsidP="007D1717">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administratorem moich danych osobowych jest </w:t>
      </w:r>
      <w:r w:rsidRPr="00BE52B5">
        <w:rPr>
          <w:rFonts w:ascii="Candara" w:hAnsi="Candara"/>
          <w:b/>
          <w:color w:val="000000" w:themeColor="text1"/>
          <w:sz w:val="20"/>
          <w:szCs w:val="20"/>
        </w:rPr>
        <w:t>Agencja Restrukturyzacji i Modernizacji Rolnictwa</w:t>
      </w:r>
      <w:r w:rsidRPr="00BE52B5">
        <w:rPr>
          <w:rFonts w:ascii="Candara" w:hAnsi="Candara"/>
          <w:color w:val="000000" w:themeColor="text1"/>
          <w:sz w:val="20"/>
          <w:szCs w:val="20"/>
        </w:rPr>
        <w:t xml:space="preserve"> z siedzibą w Warszawie, Al. Jana Pawła II 70, 00-175 Warszawa;</w:t>
      </w:r>
    </w:p>
    <w:p w14:paraId="386678F3" w14:textId="77777777" w:rsidR="007D1717" w:rsidRPr="00BE52B5" w:rsidRDefault="007D1717" w:rsidP="007D1717">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 administratorem danych osobowych mogę kontaktować się poprzez adres e-mail: </w:t>
      </w:r>
      <w:hyperlink r:id="rId9" w:history="1">
        <w:r w:rsidRPr="00BE52B5">
          <w:rPr>
            <w:rStyle w:val="Hipercze"/>
            <w:rFonts w:ascii="Candara" w:hAnsi="Candara"/>
            <w:sz w:val="20"/>
            <w:szCs w:val="20"/>
          </w:rPr>
          <w:t>info@arimr.gov.pl</w:t>
        </w:r>
      </w:hyperlink>
      <w:r w:rsidRPr="00BE52B5">
        <w:rPr>
          <w:rFonts w:ascii="Candara" w:hAnsi="Candara"/>
          <w:color w:val="000000" w:themeColor="text1"/>
          <w:sz w:val="20"/>
          <w:szCs w:val="20"/>
        </w:rPr>
        <w:t xml:space="preserve"> lub pisemnie na adres korespondencyjny Centrali Agencji Restrukturyzacji i Modernizacji Rolnictwa, ul. Poleczki 33, 02-822 Warszawa;</w:t>
      </w:r>
    </w:p>
    <w:p w14:paraId="4E3AC424" w14:textId="77777777" w:rsidR="007D1717" w:rsidRPr="00BE52B5" w:rsidRDefault="007D1717" w:rsidP="007D1717">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BE52B5">
          <w:rPr>
            <w:rStyle w:val="Hipercze"/>
            <w:rFonts w:ascii="Candara" w:hAnsi="Candara"/>
            <w:sz w:val="20"/>
            <w:szCs w:val="20"/>
          </w:rPr>
          <w:t>iod@arimr.gov.pl</w:t>
        </w:r>
      </w:hyperlink>
      <w:r w:rsidRPr="00BE52B5">
        <w:rPr>
          <w:rFonts w:ascii="Candara" w:hAnsi="Candara"/>
          <w:color w:val="000000" w:themeColor="text1"/>
          <w:sz w:val="20"/>
          <w:szCs w:val="20"/>
        </w:rPr>
        <w:t xml:space="preserve"> lub pisemnie na adres korespondencyjny administratora danych, wskazany w pkt. I.2; </w:t>
      </w:r>
    </w:p>
    <w:p w14:paraId="3F8365F4" w14:textId="77777777" w:rsidR="007D1717" w:rsidRPr="00BE52B5" w:rsidRDefault="007D1717" w:rsidP="007D1717">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EEB296B" w14:textId="77777777" w:rsidR="007D1717" w:rsidRDefault="007D1717" w:rsidP="007D1717">
      <w:pPr>
        <w:pStyle w:val="Akapitzlist"/>
        <w:numPr>
          <w:ilvl w:val="0"/>
          <w:numId w:val="19"/>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0EA0B74E" w14:textId="309FAD94" w:rsidR="007D1717" w:rsidRDefault="007D1717" w:rsidP="007D1717">
      <w:pPr>
        <w:pStyle w:val="Akapitzlist"/>
        <w:suppressAutoHyphens w:val="0"/>
        <w:spacing w:before="60" w:after="0" w:line="240" w:lineRule="auto"/>
        <w:ind w:left="357"/>
        <w:jc w:val="both"/>
        <w:rPr>
          <w:rFonts w:ascii="Candara" w:hAnsi="Candara"/>
          <w:color w:val="000000" w:themeColor="text1"/>
          <w:sz w:val="20"/>
          <w:szCs w:val="20"/>
        </w:rPr>
      </w:pPr>
    </w:p>
    <w:p w14:paraId="78D2C2A1" w14:textId="48819FB6" w:rsidR="00C25A61" w:rsidRDefault="00C25A61" w:rsidP="007D1717">
      <w:pPr>
        <w:pStyle w:val="Akapitzlist"/>
        <w:suppressAutoHyphens w:val="0"/>
        <w:spacing w:before="60" w:after="0" w:line="240" w:lineRule="auto"/>
        <w:ind w:left="357"/>
        <w:jc w:val="both"/>
        <w:rPr>
          <w:rFonts w:ascii="Candara" w:hAnsi="Candara"/>
          <w:color w:val="000000" w:themeColor="text1"/>
          <w:sz w:val="20"/>
          <w:szCs w:val="20"/>
        </w:rPr>
      </w:pPr>
    </w:p>
    <w:p w14:paraId="2FD8E175" w14:textId="77777777" w:rsidR="00C25A61" w:rsidRPr="00BE52B5" w:rsidRDefault="00C25A61" w:rsidP="007D1717">
      <w:pPr>
        <w:pStyle w:val="Akapitzlist"/>
        <w:suppressAutoHyphens w:val="0"/>
        <w:spacing w:before="60" w:after="0" w:line="240" w:lineRule="auto"/>
        <w:ind w:left="357"/>
        <w:jc w:val="both"/>
        <w:rPr>
          <w:rFonts w:ascii="Candara" w:hAnsi="Candara"/>
          <w:color w:val="000000" w:themeColor="text1"/>
          <w:sz w:val="20"/>
          <w:szCs w:val="20"/>
        </w:rPr>
      </w:pPr>
    </w:p>
    <w:p w14:paraId="46A4DF1C" w14:textId="77777777" w:rsidR="007D1717" w:rsidRPr="00BE52B5" w:rsidRDefault="007D1717" w:rsidP="007D1717">
      <w:pPr>
        <w:pStyle w:val="Akapitzlist"/>
        <w:numPr>
          <w:ilvl w:val="0"/>
          <w:numId w:val="22"/>
        </w:numPr>
        <w:suppressAutoHyphens w:val="0"/>
        <w:spacing w:before="120" w:after="0" w:line="240" w:lineRule="auto"/>
        <w:ind w:left="357" w:hanging="215"/>
        <w:jc w:val="both"/>
        <w:rPr>
          <w:rFonts w:ascii="Candara" w:hAnsi="Candara"/>
          <w:b/>
          <w:color w:val="000000" w:themeColor="text1"/>
          <w:sz w:val="20"/>
          <w:szCs w:val="20"/>
        </w:rPr>
      </w:pPr>
      <w:r w:rsidRPr="00BE52B5">
        <w:rPr>
          <w:rFonts w:ascii="Candara" w:hAnsi="Candara"/>
          <w:b/>
          <w:color w:val="000000" w:themeColor="text1"/>
          <w:sz w:val="20"/>
          <w:szCs w:val="20"/>
        </w:rPr>
        <w:lastRenderedPageBreak/>
        <w:t xml:space="preserve">Przyjmuję do wiadomości, że: </w:t>
      </w:r>
    </w:p>
    <w:p w14:paraId="3E1022B8" w14:textId="77777777" w:rsidR="007D1717" w:rsidRPr="00327F5A" w:rsidRDefault="007D1717" w:rsidP="007D1717">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t xml:space="preserve">administratorem moich danych osobowych jest </w:t>
      </w:r>
      <w:r w:rsidRPr="00327F5A">
        <w:rPr>
          <w:rFonts w:ascii="Candara" w:hAnsi="Candara"/>
          <w:b/>
          <w:color w:val="000000" w:themeColor="text1"/>
          <w:sz w:val="20"/>
          <w:szCs w:val="20"/>
        </w:rPr>
        <w:t>Samorząd Województwa Wielkopolskiego</w:t>
      </w:r>
      <w:r w:rsidRPr="00327F5A">
        <w:rPr>
          <w:rFonts w:ascii="Candara" w:hAnsi="Candara"/>
          <w:color w:val="000000" w:themeColor="text1"/>
          <w:sz w:val="20"/>
          <w:szCs w:val="20"/>
        </w:rPr>
        <w:t xml:space="preserve"> z siedzibą w Poznaniu, Al. Niepodległości 34.;</w:t>
      </w:r>
    </w:p>
    <w:p w14:paraId="0C10B5C1" w14:textId="77777777" w:rsidR="007D1717" w:rsidRPr="00327F5A" w:rsidRDefault="007D1717" w:rsidP="007D1717">
      <w:pPr>
        <w:pStyle w:val="Akapitzlist"/>
        <w:numPr>
          <w:ilvl w:val="0"/>
          <w:numId w:val="20"/>
        </w:numPr>
        <w:suppressAutoHyphens w:val="0"/>
        <w:spacing w:before="60" w:after="0" w:line="240" w:lineRule="auto"/>
        <w:ind w:left="357" w:hanging="357"/>
        <w:jc w:val="both"/>
        <w:rPr>
          <w:rFonts w:ascii="Candara" w:hAnsi="Candara"/>
          <w:i/>
          <w:color w:val="000000" w:themeColor="text1"/>
          <w:sz w:val="20"/>
          <w:szCs w:val="20"/>
        </w:rPr>
      </w:pPr>
      <w:r w:rsidRPr="00327F5A">
        <w:rPr>
          <w:rFonts w:ascii="Candara" w:hAnsi="Candara"/>
          <w:color w:val="000000" w:themeColor="text1"/>
          <w:sz w:val="20"/>
          <w:szCs w:val="20"/>
        </w:rPr>
        <w:t xml:space="preserve">z administratorem danych osobowych mogę kontaktować się poprzez </w:t>
      </w:r>
      <w:r>
        <w:rPr>
          <w:rFonts w:ascii="Candara" w:hAnsi="Candara"/>
          <w:color w:val="000000" w:themeColor="text1"/>
          <w:sz w:val="20"/>
          <w:szCs w:val="20"/>
        </w:rPr>
        <w:t xml:space="preserve">adres e-mail: </w:t>
      </w:r>
      <w:r w:rsidRPr="00327F5A">
        <w:rPr>
          <w:rStyle w:val="cloakedemail"/>
          <w:rFonts w:ascii="Candara" w:hAnsi="Candara" w:cs="Arial"/>
          <w:iCs/>
          <w:color w:val="000000"/>
          <w:sz w:val="20"/>
          <w:szCs w:val="20"/>
          <w:bdr w:val="none" w:sz="0" w:space="0" w:color="auto" w:frame="1"/>
        </w:rPr>
        <w:t>inspektor.ochrony@umww.pl</w:t>
      </w:r>
      <w:r w:rsidRPr="00327F5A">
        <w:rPr>
          <w:rFonts w:ascii="Candara" w:hAnsi="Candara"/>
          <w:color w:val="000000" w:themeColor="text1"/>
          <w:sz w:val="20"/>
          <w:szCs w:val="20"/>
        </w:rPr>
        <w:t xml:space="preserve"> lub pisemnie na adres korespondencyjny:</w:t>
      </w:r>
      <w:r w:rsidRPr="00327F5A">
        <w:rPr>
          <w:rFonts w:ascii="Candara" w:hAnsi="Candara"/>
          <w:i/>
          <w:color w:val="000000" w:themeColor="text1"/>
          <w:sz w:val="20"/>
          <w:szCs w:val="20"/>
        </w:rPr>
        <w:t xml:space="preserve"> </w:t>
      </w:r>
      <w:r w:rsidRPr="00327F5A">
        <w:rPr>
          <w:rStyle w:val="Uwydatnienie"/>
          <w:rFonts w:ascii="Candara" w:hAnsi="Candara" w:cs="Arial"/>
          <w:color w:val="000000"/>
          <w:sz w:val="20"/>
          <w:szCs w:val="20"/>
          <w:bdr w:val="none" w:sz="0" w:space="0" w:color="auto" w:frame="1"/>
          <w:shd w:val="clear" w:color="auto" w:fill="FFFFFF"/>
        </w:rPr>
        <w:t>Urząd Marszałkowski Województwa Wielkopolskiego w Poznaniu, al. Niepodległości 34,</w:t>
      </w:r>
      <w:r w:rsidRPr="00327F5A">
        <w:rPr>
          <w:rFonts w:ascii="Candara" w:hAnsi="Candara" w:cs="Arial"/>
          <w:i/>
          <w:iCs/>
          <w:color w:val="000000"/>
          <w:sz w:val="20"/>
          <w:szCs w:val="20"/>
          <w:bdr w:val="none" w:sz="0" w:space="0" w:color="auto" w:frame="1"/>
          <w:shd w:val="clear" w:color="auto" w:fill="FFFFFF"/>
        </w:rPr>
        <w:t xml:space="preserve"> </w:t>
      </w:r>
      <w:r w:rsidRPr="00327F5A">
        <w:rPr>
          <w:rStyle w:val="Uwydatnienie"/>
          <w:rFonts w:ascii="Candara" w:hAnsi="Candara" w:cs="Arial"/>
          <w:color w:val="000000"/>
          <w:sz w:val="20"/>
          <w:szCs w:val="20"/>
          <w:bdr w:val="none" w:sz="0" w:space="0" w:color="auto" w:frame="1"/>
          <w:shd w:val="clear" w:color="auto" w:fill="FFFFFF"/>
        </w:rPr>
        <w:t>61-714 Poznań</w:t>
      </w:r>
    </w:p>
    <w:p w14:paraId="78195678" w14:textId="77777777" w:rsidR="007D1717" w:rsidRPr="00327F5A" w:rsidRDefault="007D1717" w:rsidP="007D1717">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327F5A">
        <w:rPr>
          <w:rStyle w:val="cloakedemail"/>
          <w:rFonts w:ascii="Candara" w:hAnsi="Candara" w:cs="Arial"/>
          <w:iCs/>
          <w:color w:val="000000"/>
          <w:sz w:val="20"/>
          <w:szCs w:val="20"/>
          <w:bdr w:val="none" w:sz="0" w:space="0" w:color="auto" w:frame="1"/>
        </w:rPr>
        <w:t>inspektor.ochrony@umww.pl</w:t>
      </w:r>
      <w:r w:rsidRPr="00327F5A">
        <w:rPr>
          <w:rFonts w:ascii="Candara" w:hAnsi="Candara"/>
          <w:color w:val="000000" w:themeColor="text1"/>
          <w:sz w:val="20"/>
          <w:szCs w:val="20"/>
        </w:rPr>
        <w:t xml:space="preserve"> lub pisemnie na adres korespondencyjny administratora danych, wskazany w pkt. II.2;</w:t>
      </w:r>
    </w:p>
    <w:p w14:paraId="7F1743FC" w14:textId="77777777" w:rsidR="007D1717" w:rsidRPr="00BE52B5" w:rsidRDefault="007D1717" w:rsidP="007D1717">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327F5A">
        <w:rPr>
          <w:rFonts w:ascii="Candara" w:hAnsi="Candara"/>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w:t>
      </w:r>
      <w:r w:rsidRPr="00BE52B5">
        <w:rPr>
          <w:rFonts w:ascii="Candara" w:hAnsi="Candara"/>
          <w:color w:val="000000" w:themeColor="text1"/>
          <w:sz w:val="20"/>
          <w:szCs w:val="20"/>
        </w:rPr>
        <w:t xml:space="preserve"> danych osobowych, która obejmuje zakres danych szerszy, niż to wynika z powszechnie obowiązującego prawa (dane nieobowiązkowe);</w:t>
      </w:r>
    </w:p>
    <w:p w14:paraId="3A980745" w14:textId="77777777" w:rsidR="007D1717" w:rsidRPr="00BE52B5" w:rsidRDefault="007D1717" w:rsidP="007D1717">
      <w:pPr>
        <w:pStyle w:val="Akapitzlist"/>
        <w:numPr>
          <w:ilvl w:val="0"/>
          <w:numId w:val="20"/>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55BAB1E" w14:textId="77777777" w:rsidR="007D1717" w:rsidRPr="00BE52B5" w:rsidRDefault="007D1717" w:rsidP="007D1717">
      <w:pPr>
        <w:pStyle w:val="Akapitzlist"/>
        <w:numPr>
          <w:ilvl w:val="0"/>
          <w:numId w:val="22"/>
        </w:numPr>
        <w:suppressAutoHyphens w:val="0"/>
        <w:spacing w:before="120" w:after="0" w:line="240" w:lineRule="auto"/>
        <w:ind w:left="357" w:hanging="215"/>
        <w:jc w:val="both"/>
        <w:rPr>
          <w:rFonts w:ascii="Candara" w:hAnsi="Candara"/>
          <w:b/>
          <w:color w:val="000000" w:themeColor="text1"/>
          <w:sz w:val="20"/>
          <w:szCs w:val="20"/>
        </w:rPr>
      </w:pPr>
      <w:r w:rsidRPr="00BE52B5">
        <w:rPr>
          <w:rFonts w:ascii="Candara" w:hAnsi="Candara"/>
          <w:b/>
          <w:color w:val="000000" w:themeColor="text1"/>
          <w:sz w:val="20"/>
          <w:szCs w:val="20"/>
        </w:rPr>
        <w:t xml:space="preserve">Przyjmuję do wiadomości, że: </w:t>
      </w:r>
    </w:p>
    <w:p w14:paraId="58C0A1EC" w14:textId="482D55FC" w:rsidR="007D1717" w:rsidRPr="00BE52B5" w:rsidRDefault="007D1717" w:rsidP="007D1717">
      <w:pPr>
        <w:pStyle w:val="Akapitzlist"/>
        <w:numPr>
          <w:ilvl w:val="0"/>
          <w:numId w:val="21"/>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administratorem moich danych osobowych jest </w:t>
      </w:r>
      <w:r>
        <w:rPr>
          <w:rFonts w:ascii="Candara" w:hAnsi="Candara"/>
          <w:b/>
          <w:color w:val="000000" w:themeColor="text1"/>
          <w:sz w:val="20"/>
          <w:szCs w:val="20"/>
        </w:rPr>
        <w:t>Lokalna Grupa D</w:t>
      </w:r>
      <w:r w:rsidRPr="00BE52B5">
        <w:rPr>
          <w:rFonts w:ascii="Candara" w:hAnsi="Candara"/>
          <w:b/>
          <w:color w:val="000000" w:themeColor="text1"/>
          <w:sz w:val="20"/>
          <w:szCs w:val="20"/>
        </w:rPr>
        <w:t>ziałania</w:t>
      </w:r>
      <w:r>
        <w:rPr>
          <w:rFonts w:ascii="Candara" w:hAnsi="Candara"/>
          <w:b/>
          <w:color w:val="000000" w:themeColor="text1"/>
          <w:sz w:val="20"/>
          <w:szCs w:val="20"/>
        </w:rPr>
        <w:t xml:space="preserve"> Turkowska Unia Rozwoju – T.U.R. </w:t>
      </w:r>
      <w:r w:rsidRPr="00BE52B5">
        <w:rPr>
          <w:rFonts w:ascii="Candara" w:hAnsi="Candara"/>
          <w:color w:val="000000" w:themeColor="text1"/>
          <w:sz w:val="20"/>
          <w:szCs w:val="20"/>
        </w:rPr>
        <w:t xml:space="preserve"> siedzibą w </w:t>
      </w:r>
      <w:r w:rsidR="000C6B9F">
        <w:rPr>
          <w:rFonts w:ascii="Candara" w:hAnsi="Candara"/>
          <w:color w:val="000000" w:themeColor="text1"/>
          <w:sz w:val="20"/>
          <w:szCs w:val="20"/>
        </w:rPr>
        <w:t>Krwonach 32, 62-730 Brudzew.</w:t>
      </w:r>
    </w:p>
    <w:p w14:paraId="7110B6AB" w14:textId="226C2F3B" w:rsidR="007D1717" w:rsidRPr="00BE52B5" w:rsidRDefault="007D1717" w:rsidP="007D1717">
      <w:pPr>
        <w:pStyle w:val="Akapitzlist"/>
        <w:numPr>
          <w:ilvl w:val="0"/>
          <w:numId w:val="21"/>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 administratorem danych osobowych mogę kontaktować się poprzez adres e-mail: </w:t>
      </w:r>
      <w:hyperlink r:id="rId11" w:history="1">
        <w:r w:rsidRPr="006855AC">
          <w:rPr>
            <w:rStyle w:val="Hipercze"/>
            <w:rFonts w:ascii="Candara" w:hAnsi="Candara"/>
            <w:sz w:val="20"/>
            <w:szCs w:val="20"/>
          </w:rPr>
          <w:t>biuro@lgd-tur.org.pl</w:t>
        </w:r>
      </w:hyperlink>
      <w:r>
        <w:rPr>
          <w:rFonts w:ascii="Candara" w:hAnsi="Candara"/>
          <w:color w:val="000000" w:themeColor="text1"/>
          <w:sz w:val="20"/>
          <w:szCs w:val="20"/>
        </w:rPr>
        <w:t xml:space="preserve"> </w:t>
      </w:r>
      <w:r w:rsidRPr="00BE52B5">
        <w:rPr>
          <w:rFonts w:ascii="Candara" w:hAnsi="Candara"/>
          <w:color w:val="000000" w:themeColor="text1"/>
          <w:sz w:val="20"/>
          <w:szCs w:val="20"/>
        </w:rPr>
        <w:t>lub pisemnie na adres korespondencyjny</w:t>
      </w:r>
      <w:r>
        <w:rPr>
          <w:rFonts w:ascii="Candara" w:hAnsi="Candara"/>
          <w:color w:val="000000" w:themeColor="text1"/>
          <w:sz w:val="20"/>
          <w:szCs w:val="20"/>
        </w:rPr>
        <w:t xml:space="preserve"> 62-7</w:t>
      </w:r>
      <w:r w:rsidR="000C6B9F">
        <w:rPr>
          <w:rFonts w:ascii="Candara" w:hAnsi="Candara"/>
          <w:color w:val="000000" w:themeColor="text1"/>
          <w:sz w:val="20"/>
          <w:szCs w:val="20"/>
        </w:rPr>
        <w:t>30 Brudzew, Krwony 32.</w:t>
      </w:r>
    </w:p>
    <w:p w14:paraId="293CB974" w14:textId="10ECF60E" w:rsidR="007D1717" w:rsidRPr="00BE52B5" w:rsidRDefault="007D1717" w:rsidP="007D1717">
      <w:pPr>
        <w:pStyle w:val="Akapitzlist"/>
        <w:numPr>
          <w:ilvl w:val="0"/>
          <w:numId w:val="21"/>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administrator danych wyznaczył </w:t>
      </w:r>
      <w:r>
        <w:rPr>
          <w:rFonts w:ascii="Candara" w:hAnsi="Candara"/>
          <w:color w:val="000000" w:themeColor="text1"/>
          <w:sz w:val="20"/>
          <w:szCs w:val="20"/>
        </w:rPr>
        <w:t>Administratora Systemu Informatycznego</w:t>
      </w:r>
      <w:r w:rsidRPr="00BE52B5">
        <w:rPr>
          <w:rFonts w:ascii="Candara" w:hAnsi="Candara"/>
          <w:color w:val="000000" w:themeColor="text1"/>
          <w:sz w:val="20"/>
          <w:szCs w:val="20"/>
        </w:rPr>
        <w:t>, z którym można kontaktować się w sprawach dotyczących przetwarzania danych osobowych oraz korzystania z praw związanych z przetwarzanie</w:t>
      </w:r>
      <w:r>
        <w:rPr>
          <w:rFonts w:ascii="Candara" w:hAnsi="Candara"/>
          <w:color w:val="000000" w:themeColor="text1"/>
          <w:sz w:val="20"/>
          <w:szCs w:val="20"/>
        </w:rPr>
        <w:t xml:space="preserve">m danych, poprzez adres e-mail: </w:t>
      </w:r>
      <w:hyperlink r:id="rId12" w:history="1">
        <w:r w:rsidR="000C6B9F" w:rsidRPr="00173DF0">
          <w:rPr>
            <w:rStyle w:val="Hipercze"/>
            <w:rFonts w:ascii="Candara" w:hAnsi="Candara"/>
            <w:sz w:val="20"/>
            <w:szCs w:val="20"/>
          </w:rPr>
          <w:t>promocja@lgd-tur.org.pl</w:t>
        </w:r>
      </w:hyperlink>
      <w:r>
        <w:rPr>
          <w:rFonts w:ascii="Candara" w:hAnsi="Candara"/>
          <w:color w:val="000000" w:themeColor="text1"/>
          <w:sz w:val="20"/>
          <w:szCs w:val="20"/>
        </w:rPr>
        <w:t xml:space="preserve"> </w:t>
      </w:r>
      <w:r w:rsidRPr="00BE52B5">
        <w:rPr>
          <w:rFonts w:ascii="Candara" w:hAnsi="Candara"/>
          <w:color w:val="000000" w:themeColor="text1"/>
          <w:sz w:val="20"/>
          <w:szCs w:val="20"/>
        </w:rPr>
        <w:t>lub pisemnie na adres korespondencyjny administratora danych, wskazany w pkt. III.2;</w:t>
      </w:r>
    </w:p>
    <w:p w14:paraId="19A37062" w14:textId="77777777" w:rsidR="007D1717" w:rsidRPr="00BE52B5" w:rsidRDefault="007D1717" w:rsidP="007D1717">
      <w:pPr>
        <w:pStyle w:val="Akapitzlist"/>
        <w:numPr>
          <w:ilvl w:val="0"/>
          <w:numId w:val="21"/>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E1B1FE4" w14:textId="77777777" w:rsidR="007D1717" w:rsidRPr="00BE52B5" w:rsidRDefault="007D1717" w:rsidP="007D1717">
      <w:pPr>
        <w:pStyle w:val="Akapitzlist"/>
        <w:numPr>
          <w:ilvl w:val="0"/>
          <w:numId w:val="21"/>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E52B5">
        <w:rPr>
          <w:rFonts w:ascii="Candara" w:hAnsi="Candara"/>
          <w:color w:val="000000" w:themeColor="text1"/>
          <w:sz w:val="20"/>
          <w:szCs w:val="20"/>
        </w:rPr>
        <w:t>późn</w:t>
      </w:r>
      <w:proofErr w:type="spellEnd"/>
      <w:r w:rsidRPr="00BE52B5">
        <w:rPr>
          <w:rFonts w:ascii="Candara" w:hAnsi="Candara"/>
          <w:color w:val="000000" w:themeColor="text1"/>
          <w:sz w:val="20"/>
          <w:szCs w:val="20"/>
        </w:rPr>
        <w:t xml:space="preserve">. zm.), ustawy z dnia 20 lutego 2015 r. o rozwoju lokalnym z udziałem lokalnej społeczności (Dz.U. z 2018, poz. 140) </w:t>
      </w:r>
      <w:r w:rsidRPr="00BE52B5">
        <w:rPr>
          <w:rFonts w:ascii="Candara" w:hAnsi="Candara"/>
          <w:color w:val="000000" w:themeColor="text1"/>
          <w:sz w:val="20"/>
          <w:szCs w:val="20"/>
        </w:rPr>
        <w:lastRenderedPageBreak/>
        <w:t>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61A341D2" w14:textId="77777777" w:rsidR="007D1717" w:rsidRPr="00BE52B5" w:rsidRDefault="007D1717" w:rsidP="007D1717">
      <w:pPr>
        <w:pStyle w:val="Akapitzlist"/>
        <w:numPr>
          <w:ilvl w:val="0"/>
          <w:numId w:val="22"/>
        </w:numPr>
        <w:suppressAutoHyphens w:val="0"/>
        <w:spacing w:before="120" w:after="0" w:line="240" w:lineRule="auto"/>
        <w:ind w:left="357" w:hanging="215"/>
        <w:jc w:val="both"/>
        <w:rPr>
          <w:rFonts w:ascii="Candara" w:hAnsi="Candara"/>
          <w:color w:val="000000" w:themeColor="text1"/>
          <w:sz w:val="20"/>
          <w:szCs w:val="20"/>
        </w:rPr>
      </w:pPr>
      <w:r w:rsidRPr="00BE52B5">
        <w:rPr>
          <w:rFonts w:ascii="Candara" w:hAnsi="Candara"/>
          <w:b/>
          <w:color w:val="000000" w:themeColor="text1"/>
          <w:sz w:val="20"/>
          <w:szCs w:val="20"/>
        </w:rPr>
        <w:t xml:space="preserve">Przyjmuję do wiadomości, że: </w:t>
      </w:r>
      <w:r w:rsidRPr="00BE52B5">
        <w:rPr>
          <w:rFonts w:ascii="Candara" w:hAnsi="Candara"/>
          <w:i/>
          <w:color w:val="000000" w:themeColor="text1"/>
          <w:sz w:val="20"/>
          <w:szCs w:val="20"/>
        </w:rPr>
        <w:t>(informacje wspólne odnoszące się do każdego z ww. administratorów danych)</w:t>
      </w:r>
    </w:p>
    <w:p w14:paraId="4F2106E1" w14:textId="77777777" w:rsidR="007D1717" w:rsidRPr="00BE52B5" w:rsidRDefault="007D1717" w:rsidP="007D1717">
      <w:pPr>
        <w:pStyle w:val="Akapitzlist"/>
        <w:numPr>
          <w:ilvl w:val="0"/>
          <w:numId w:val="23"/>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4111CDAA" w14:textId="77777777" w:rsidR="007D1717" w:rsidRPr="00BE52B5" w:rsidRDefault="007D1717" w:rsidP="007D1717">
      <w:pPr>
        <w:pStyle w:val="Akapitzlist"/>
        <w:numPr>
          <w:ilvl w:val="0"/>
          <w:numId w:val="23"/>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630BCA1F" w14:textId="77777777" w:rsidR="007D1717" w:rsidRPr="00BE52B5" w:rsidRDefault="007D1717" w:rsidP="007D1717">
      <w:pPr>
        <w:pStyle w:val="Akapitzlist"/>
        <w:numPr>
          <w:ilvl w:val="0"/>
          <w:numId w:val="23"/>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przysługuje mi prawo dostępu do moich danych, prawo żądania ich sprostowania, usunięcia lub ograniczenia ich przetwarzania w przypadkach określonych w rozporządzeniu 2016/679;</w:t>
      </w:r>
    </w:p>
    <w:p w14:paraId="5655FF85" w14:textId="77777777" w:rsidR="007D1717" w:rsidRPr="00BE52B5" w:rsidRDefault="007D1717" w:rsidP="007D1717">
      <w:pPr>
        <w:pStyle w:val="Akapitzlist"/>
        <w:numPr>
          <w:ilvl w:val="0"/>
          <w:numId w:val="23"/>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w przypadku uznania, że przetwarzanie danych osobowych narusza przepisy rozporządzenia 2016/679, przysługuje mi prawo wniesienia skargi do Prezesa Urzędu Ochrony Danych Osobowych;</w:t>
      </w:r>
    </w:p>
    <w:p w14:paraId="3C387F9D" w14:textId="77777777" w:rsidR="007D1717" w:rsidRPr="00BE52B5" w:rsidRDefault="007D1717" w:rsidP="007D1717">
      <w:pPr>
        <w:pStyle w:val="Akapitzlist"/>
        <w:numPr>
          <w:ilvl w:val="0"/>
          <w:numId w:val="23"/>
        </w:numPr>
        <w:suppressAutoHyphens w:val="0"/>
        <w:spacing w:before="60" w:after="0" w:line="240" w:lineRule="auto"/>
        <w:ind w:left="357" w:hanging="357"/>
        <w:jc w:val="both"/>
        <w:rPr>
          <w:rFonts w:ascii="Candara" w:hAnsi="Candara"/>
          <w:color w:val="000000" w:themeColor="text1"/>
          <w:sz w:val="20"/>
          <w:szCs w:val="20"/>
        </w:rPr>
      </w:pPr>
      <w:r w:rsidRPr="00BE52B5">
        <w:rPr>
          <w:rFonts w:ascii="Candara" w:hAnsi="Candara"/>
          <w:color w:val="000000" w:themeColor="text1"/>
          <w:sz w:val="20"/>
          <w:szCs w:val="20"/>
        </w:rPr>
        <w:t xml:space="preserve">podanie danych osobowych na podstawie art. 6 ust. 1 lit. c) rozporządzenia 2016/679 w </w:t>
      </w:r>
      <w:r w:rsidRPr="00BE52B5">
        <w:rPr>
          <w:rFonts w:ascii="Candara" w:hAnsi="Candara"/>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BE52B5">
        <w:rPr>
          <w:rFonts w:ascii="Candara" w:hAnsi="Candara"/>
          <w:color w:val="000000" w:themeColor="text1"/>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14:paraId="5E846BE5" w14:textId="77777777" w:rsidR="007D1717" w:rsidRDefault="007D1717" w:rsidP="007D1717">
      <w:pPr>
        <w:spacing w:after="0" w:line="240" w:lineRule="auto"/>
        <w:jc w:val="both"/>
        <w:rPr>
          <w:rFonts w:ascii="Candara" w:hAnsi="Candara" w:cs="Times New Roman"/>
          <w:color w:val="000000" w:themeColor="text1"/>
          <w:sz w:val="20"/>
          <w:szCs w:val="20"/>
        </w:rPr>
      </w:pPr>
    </w:p>
    <w:p w14:paraId="192C236F" w14:textId="77777777" w:rsidR="007D1717" w:rsidRPr="00BE52B5" w:rsidRDefault="007D1717" w:rsidP="007D1717">
      <w:pPr>
        <w:spacing w:after="0" w:line="240" w:lineRule="auto"/>
        <w:jc w:val="both"/>
        <w:rPr>
          <w:rFonts w:ascii="Candara" w:hAnsi="Candara" w:cs="Times New Roman"/>
          <w:color w:val="000000" w:themeColor="text1"/>
          <w:sz w:val="20"/>
          <w:szCs w:val="20"/>
        </w:rPr>
      </w:pPr>
    </w:p>
    <w:tbl>
      <w:tblPr>
        <w:tblStyle w:val="Tabela-Siatka"/>
        <w:tblW w:w="9747" w:type="dxa"/>
        <w:shd w:val="clear" w:color="auto" w:fill="F2F2F2" w:themeFill="background1" w:themeFillShade="F2"/>
        <w:tblLayout w:type="fixed"/>
        <w:tblLook w:val="04A0" w:firstRow="1" w:lastRow="0" w:firstColumn="1" w:lastColumn="0" w:noHBand="0" w:noVBand="1"/>
      </w:tblPr>
      <w:tblGrid>
        <w:gridCol w:w="562"/>
        <w:gridCol w:w="4110"/>
        <w:gridCol w:w="5075"/>
      </w:tblGrid>
      <w:tr w:rsidR="007D1717" w:rsidRPr="00BE52B5" w14:paraId="3B59B7B2" w14:textId="77777777" w:rsidTr="00A66942">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581ABC" w14:textId="77777777" w:rsidR="007D1717" w:rsidRPr="00BE52B5" w:rsidRDefault="007D1717" w:rsidP="00A66942">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68E17" w14:textId="77777777" w:rsidR="007D1717" w:rsidRPr="00BE52B5" w:rsidRDefault="007D1717" w:rsidP="00A66942">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Imię i nazwisko uczestnika</w:t>
            </w:r>
          </w:p>
        </w:tc>
        <w:tc>
          <w:tcPr>
            <w:tcW w:w="5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85E27F" w14:textId="77777777" w:rsidR="007D1717" w:rsidRPr="00BE52B5" w:rsidRDefault="007D1717" w:rsidP="00A66942">
            <w:pPr>
              <w:spacing w:before="120"/>
              <w:jc w:val="center"/>
              <w:rPr>
                <w:rFonts w:ascii="Candara" w:hAnsi="Candara" w:cs="Times New Roman"/>
                <w:color w:val="000000" w:themeColor="text1"/>
                <w:sz w:val="20"/>
                <w:szCs w:val="20"/>
              </w:rPr>
            </w:pPr>
            <w:r w:rsidRPr="00BE52B5">
              <w:rPr>
                <w:rFonts w:ascii="Candara" w:hAnsi="Candara" w:cs="Times New Roman"/>
                <w:color w:val="000000" w:themeColor="text1"/>
                <w:sz w:val="20"/>
                <w:szCs w:val="20"/>
              </w:rPr>
              <w:t>Czytelny podpis</w:t>
            </w:r>
          </w:p>
          <w:p w14:paraId="314EE952" w14:textId="77777777" w:rsidR="007D1717" w:rsidRPr="00BE52B5" w:rsidRDefault="007D1717" w:rsidP="00A66942">
            <w:pPr>
              <w:spacing w:before="120"/>
              <w:jc w:val="center"/>
              <w:rPr>
                <w:rFonts w:ascii="Candara" w:hAnsi="Candara" w:cs="Times New Roman"/>
                <w:color w:val="000000" w:themeColor="text1"/>
                <w:sz w:val="20"/>
                <w:szCs w:val="20"/>
              </w:rPr>
            </w:pPr>
          </w:p>
        </w:tc>
      </w:tr>
      <w:tr w:rsidR="007D1717" w:rsidRPr="00BE52B5" w14:paraId="56FE9F9E" w14:textId="77777777" w:rsidTr="00A6694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E8F762" w14:textId="77777777" w:rsidR="007D1717" w:rsidRPr="00BE52B5" w:rsidRDefault="007D1717" w:rsidP="007D1717">
            <w:pPr>
              <w:pStyle w:val="Akapitzlist"/>
              <w:numPr>
                <w:ilvl w:val="0"/>
                <w:numId w:val="24"/>
              </w:numPr>
              <w:suppressAutoHyphens w:val="0"/>
              <w:spacing w:before="120" w:after="120" w:line="240" w:lineRule="auto"/>
              <w:ind w:left="312" w:hanging="357"/>
              <w:contextualSpacing/>
              <w:jc w:val="both"/>
              <w:rPr>
                <w:rFonts w:ascii="Candara" w:hAnsi="Candara"/>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36774FF" w14:textId="77777777" w:rsidR="007D1717" w:rsidRPr="00BE52B5" w:rsidRDefault="007D1717" w:rsidP="00A66942">
            <w:pPr>
              <w:jc w:val="both"/>
              <w:rPr>
                <w:rFonts w:ascii="Candara" w:hAnsi="Candara" w:cs="Times New Roman"/>
                <w:color w:val="000000" w:themeColor="text1"/>
                <w:sz w:val="20"/>
                <w:szCs w:val="20"/>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tcPr>
          <w:p w14:paraId="230020FF" w14:textId="77777777" w:rsidR="007D1717" w:rsidRPr="00BE52B5" w:rsidRDefault="007D1717" w:rsidP="00A66942">
            <w:pPr>
              <w:jc w:val="both"/>
              <w:rPr>
                <w:rFonts w:ascii="Candara" w:hAnsi="Candara" w:cs="Times New Roman"/>
                <w:color w:val="000000" w:themeColor="text1"/>
                <w:sz w:val="20"/>
                <w:szCs w:val="20"/>
              </w:rPr>
            </w:pPr>
          </w:p>
        </w:tc>
      </w:tr>
      <w:tr w:rsidR="00514F88" w:rsidRPr="00BE52B5" w14:paraId="370BB40A" w14:textId="77777777" w:rsidTr="00A66942">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3F20A7" w14:textId="77777777" w:rsidR="00514F88" w:rsidRPr="00BE52B5" w:rsidRDefault="00514F88" w:rsidP="007D1717">
            <w:pPr>
              <w:pStyle w:val="Akapitzlist"/>
              <w:numPr>
                <w:ilvl w:val="0"/>
                <w:numId w:val="24"/>
              </w:numPr>
              <w:suppressAutoHyphens w:val="0"/>
              <w:spacing w:before="120" w:after="120" w:line="240" w:lineRule="auto"/>
              <w:ind w:left="312" w:hanging="357"/>
              <w:contextualSpacing/>
              <w:jc w:val="both"/>
              <w:rPr>
                <w:rFonts w:ascii="Candara" w:hAnsi="Candara"/>
                <w:color w:val="000000" w:themeColor="text1"/>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6D45EDE" w14:textId="77777777" w:rsidR="00514F88" w:rsidRPr="00BE52B5" w:rsidRDefault="00514F88" w:rsidP="00A66942">
            <w:pPr>
              <w:jc w:val="both"/>
              <w:rPr>
                <w:rFonts w:ascii="Candara" w:hAnsi="Candara" w:cs="Times New Roman"/>
                <w:color w:val="000000" w:themeColor="text1"/>
                <w:sz w:val="20"/>
                <w:szCs w:val="20"/>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tcPr>
          <w:p w14:paraId="3C4826F7" w14:textId="77777777" w:rsidR="00514F88" w:rsidRPr="00BE52B5" w:rsidRDefault="00514F88" w:rsidP="00A66942">
            <w:pPr>
              <w:jc w:val="both"/>
              <w:rPr>
                <w:rFonts w:ascii="Candara" w:hAnsi="Candara" w:cs="Times New Roman"/>
                <w:color w:val="000000" w:themeColor="text1"/>
                <w:sz w:val="20"/>
                <w:szCs w:val="20"/>
              </w:rPr>
            </w:pPr>
          </w:p>
        </w:tc>
      </w:tr>
    </w:tbl>
    <w:p w14:paraId="3CF035F7" w14:textId="77777777" w:rsidR="007D1717" w:rsidRPr="00BE52B5" w:rsidRDefault="007D1717" w:rsidP="007D1717">
      <w:pPr>
        <w:spacing w:line="240" w:lineRule="auto"/>
        <w:rPr>
          <w:rFonts w:ascii="Candara" w:hAnsi="Candara" w:cs="Times New Roman"/>
          <w:i/>
          <w:color w:val="000000" w:themeColor="text1"/>
          <w:sz w:val="20"/>
          <w:szCs w:val="20"/>
        </w:rPr>
      </w:pPr>
    </w:p>
    <w:p w14:paraId="66531820" w14:textId="77777777" w:rsidR="007D1717" w:rsidRPr="00B119F5" w:rsidRDefault="007D1717" w:rsidP="007D1717">
      <w:pPr>
        <w:tabs>
          <w:tab w:val="left" w:pos="2145"/>
        </w:tabs>
        <w:spacing w:after="0"/>
        <w:rPr>
          <w:rFonts w:ascii="Candara" w:hAnsi="Candara"/>
          <w:sz w:val="20"/>
          <w:szCs w:val="20"/>
        </w:rPr>
      </w:pPr>
    </w:p>
    <w:p w14:paraId="42A48149" w14:textId="77777777" w:rsidR="007D1717" w:rsidRPr="00F74785" w:rsidRDefault="007D1717" w:rsidP="007D1717">
      <w:pPr>
        <w:tabs>
          <w:tab w:val="left" w:pos="2145"/>
        </w:tabs>
        <w:spacing w:after="0" w:line="240" w:lineRule="auto"/>
        <w:rPr>
          <w:rFonts w:ascii="Candara" w:hAnsi="Candara"/>
          <w:b/>
        </w:rPr>
      </w:pPr>
    </w:p>
    <w:bookmarkEnd w:id="0"/>
    <w:p w14:paraId="453F14ED" w14:textId="77777777" w:rsidR="00325CDC" w:rsidRPr="007933DB" w:rsidRDefault="00325CDC" w:rsidP="007933DB">
      <w:pPr>
        <w:tabs>
          <w:tab w:val="left" w:pos="2145"/>
        </w:tabs>
        <w:spacing w:after="0" w:line="360" w:lineRule="auto"/>
        <w:jc w:val="center"/>
        <w:rPr>
          <w:rFonts w:ascii="Candara" w:hAnsi="Candara"/>
          <w:b/>
          <w:sz w:val="24"/>
          <w:szCs w:val="24"/>
        </w:rPr>
      </w:pPr>
    </w:p>
    <w:sectPr w:rsidR="00325CDC" w:rsidRPr="007933DB" w:rsidSect="003D4718">
      <w:headerReference w:type="default" r:id="rId13"/>
      <w:footerReference w:type="default" r:id="rId14"/>
      <w:footnotePr>
        <w:pos w:val="beneathText"/>
      </w:footnotePr>
      <w:pgSz w:w="11905" w:h="16837"/>
      <w:pgMar w:top="1910" w:right="848" w:bottom="1560"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34C6" w14:textId="77777777" w:rsidR="00F72B3B" w:rsidRDefault="00F72B3B">
      <w:pPr>
        <w:spacing w:after="0" w:line="240" w:lineRule="auto"/>
      </w:pPr>
      <w:r>
        <w:separator/>
      </w:r>
    </w:p>
  </w:endnote>
  <w:endnote w:type="continuationSeparator" w:id="0">
    <w:p w14:paraId="0B6E8DE3" w14:textId="77777777" w:rsidR="00F72B3B" w:rsidRDefault="00F7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xedsys">
    <w:altName w:val="Times New Roman"/>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7E2D" w14:textId="77777777" w:rsidR="00894EDA" w:rsidRDefault="00DE0810" w:rsidP="00B65D29">
    <w:pPr>
      <w:pStyle w:val="Stopka"/>
      <w:jc w:val="center"/>
    </w:pPr>
    <w:r>
      <w:rPr>
        <w:noProof/>
        <w:lang w:eastAsia="pl-PL"/>
      </w:rPr>
      <w:drawing>
        <wp:inline distT="0" distB="0" distL="0" distR="0" wp14:anchorId="25CC9D94" wp14:editId="35C60CEF">
          <wp:extent cx="4676775" cy="1027430"/>
          <wp:effectExtent l="0" t="0" r="9525" b="1270"/>
          <wp:docPr id="1" name="Obraz 1" descr="Przechwytywani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chwytywani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1027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493B" w14:textId="77777777" w:rsidR="00F72B3B" w:rsidRDefault="00F72B3B">
      <w:pPr>
        <w:spacing w:after="0" w:line="240" w:lineRule="auto"/>
      </w:pPr>
      <w:r>
        <w:separator/>
      </w:r>
    </w:p>
  </w:footnote>
  <w:footnote w:type="continuationSeparator" w:id="0">
    <w:p w14:paraId="7CD56FA1" w14:textId="77777777" w:rsidR="00F72B3B" w:rsidRDefault="00F7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3EB3" w14:textId="77777777" w:rsidR="00FD494B" w:rsidRPr="00B6008E" w:rsidRDefault="00DE0810" w:rsidP="003F5039">
    <w:pPr>
      <w:pStyle w:val="Nagwek"/>
      <w:jc w:val="center"/>
      <w:rPr>
        <w:b/>
        <w:color w:val="008E40"/>
        <w:sz w:val="17"/>
        <w:szCs w:val="17"/>
      </w:rPr>
    </w:pPr>
    <w:r>
      <w:rPr>
        <w:rFonts w:ascii="Calibri" w:hAnsi="Calibri"/>
        <w:noProof/>
        <w:lang w:eastAsia="pl-PL"/>
      </w:rPr>
      <w:drawing>
        <wp:anchor distT="0" distB="0" distL="114300" distR="114300" simplePos="0" relativeHeight="251658752" behindDoc="1" locked="0" layoutInCell="1" allowOverlap="1" wp14:anchorId="7170B8A2" wp14:editId="0C680DC0">
          <wp:simplePos x="0" y="0"/>
          <wp:positionH relativeFrom="column">
            <wp:posOffset>5377180</wp:posOffset>
          </wp:positionH>
          <wp:positionV relativeFrom="paragraph">
            <wp:posOffset>184150</wp:posOffset>
          </wp:positionV>
          <wp:extent cx="836295" cy="844550"/>
          <wp:effectExtent l="0" t="0" r="1905" b="0"/>
          <wp:wrapTight wrapText="bothSides">
            <wp:wrapPolygon edited="0">
              <wp:start x="0" y="0"/>
              <wp:lineTo x="0" y="20950"/>
              <wp:lineTo x="21157" y="20950"/>
              <wp:lineTo x="21157" y="0"/>
              <wp:lineTo x="0" y="0"/>
            </wp:wrapPolygon>
          </wp:wrapTight>
          <wp:docPr id="4" name="Obraz 3" descr="tur pieczeć st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 pieczeć st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44550"/>
                  </a:xfrm>
                  <a:prstGeom prst="rect">
                    <a:avLst/>
                  </a:prstGeom>
                  <a:noFill/>
                </pic:spPr>
              </pic:pic>
            </a:graphicData>
          </a:graphic>
        </wp:anchor>
      </w:drawing>
    </w:r>
  </w:p>
  <w:p w14:paraId="2CB8442D" w14:textId="77777777" w:rsidR="00894EDA" w:rsidRPr="00EE495F" w:rsidRDefault="00EF0AB5">
    <w:pPr>
      <w:pStyle w:val="Nagwek"/>
      <w:rPr>
        <w:rFonts w:ascii="Candara" w:hAnsi="Candara"/>
      </w:rPr>
    </w:pPr>
    <w:r w:rsidRPr="00EE495F">
      <w:rPr>
        <w:rFonts w:ascii="Candara" w:hAnsi="Candara"/>
        <w:noProof/>
        <w:lang w:eastAsia="pl-PL"/>
      </w:rPr>
      <mc:AlternateContent>
        <mc:Choice Requires="wps">
          <w:drawing>
            <wp:anchor distT="0" distB="0" distL="114935" distR="114935" simplePos="0" relativeHeight="251656704" behindDoc="1" locked="0" layoutInCell="1" allowOverlap="1" wp14:anchorId="0EE42BA3" wp14:editId="626AB81F">
              <wp:simplePos x="0" y="0"/>
              <wp:positionH relativeFrom="column">
                <wp:posOffset>-139065</wp:posOffset>
              </wp:positionH>
              <wp:positionV relativeFrom="paragraph">
                <wp:posOffset>102235</wp:posOffset>
              </wp:positionV>
              <wp:extent cx="3769360" cy="640715"/>
              <wp:effectExtent l="0" t="0" r="21590" b="260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640715"/>
                      </a:xfrm>
                      <a:prstGeom prst="rect">
                        <a:avLst/>
                      </a:prstGeom>
                      <a:solidFill>
                        <a:srgbClr val="FFFFFF"/>
                      </a:solidFill>
                      <a:ln w="6350">
                        <a:solidFill>
                          <a:srgbClr val="FFFFFF"/>
                        </a:solidFill>
                        <a:miter lim="800000"/>
                        <a:headEnd/>
                        <a:tailEnd/>
                      </a:ln>
                    </wps:spPr>
                    <wps:txbx>
                      <w:txbxContent>
                        <w:p w14:paraId="09EB0252" w14:textId="77777777" w:rsidR="00894EDA" w:rsidRPr="00E4412F" w:rsidRDefault="00E4412F">
                          <w:pPr>
                            <w:spacing w:after="20" w:line="100" w:lineRule="atLeast"/>
                            <w:rPr>
                              <w:rFonts w:ascii="Times New Roman" w:hAnsi="Times New Roman" w:cs="Times New Roman"/>
                              <w:color w:val="542A00"/>
                            </w:rPr>
                          </w:pPr>
                          <w:r w:rsidRPr="00E4412F">
                            <w:rPr>
                              <w:rFonts w:ascii="Times New Roman" w:hAnsi="Times New Roman" w:cs="Times New Roman"/>
                              <w:color w:val="542A00"/>
                            </w:rPr>
                            <w:t xml:space="preserve">STOWARZYSZENIE </w:t>
                          </w:r>
                        </w:p>
                        <w:p w14:paraId="17C4C0EF" w14:textId="77777777" w:rsidR="00894EDA" w:rsidRDefault="00894EDA">
                          <w:pPr>
                            <w:spacing w:after="20" w:line="100" w:lineRule="atLeast"/>
                            <w:rPr>
                              <w:rFonts w:ascii="Times New Roman" w:hAnsi="Times New Roman"/>
                              <w:b/>
                              <w:color w:val="542A00"/>
                              <w:sz w:val="28"/>
                              <w:szCs w:val="28"/>
                            </w:rPr>
                          </w:pPr>
                          <w:r>
                            <w:rPr>
                              <w:rFonts w:ascii="Times New Roman" w:hAnsi="Times New Roman"/>
                              <w:b/>
                              <w:color w:val="542A00"/>
                              <w:sz w:val="28"/>
                              <w:szCs w:val="28"/>
                            </w:rPr>
                            <w:t>TURKOWSKA UNIA ROZWOJU</w:t>
                          </w:r>
                          <w:r w:rsidR="00B74AA1">
                            <w:rPr>
                              <w:rFonts w:ascii="Times New Roman" w:hAnsi="Times New Roman"/>
                              <w:b/>
                              <w:color w:val="542A00"/>
                              <w:sz w:val="28"/>
                              <w:szCs w:val="28"/>
                            </w:rPr>
                            <w:t xml:space="preserve"> – T.U.R.</w:t>
                          </w:r>
                          <w:r>
                            <w:rPr>
                              <w:rFonts w:ascii="Times New Roman" w:hAnsi="Times New Roman"/>
                              <w:b/>
                              <w:color w:val="542A00"/>
                              <w:sz w:val="28"/>
                              <w:szCs w:val="28"/>
                            </w:rPr>
                            <w:t xml:space="preserve"> </w:t>
                          </w:r>
                        </w:p>
                        <w:p w14:paraId="722A4CB0" w14:textId="77777777" w:rsidR="00894EDA" w:rsidRDefault="00894EDA">
                          <w:pPr>
                            <w:spacing w:after="20"/>
                            <w:rPr>
                              <w:rFonts w:ascii="Times New Roman" w:hAnsi="Times New Roman"/>
                              <w:color w:val="542A00"/>
                              <w:sz w:val="20"/>
                              <w:szCs w:val="20"/>
                            </w:rPr>
                          </w:pPr>
                          <w:r>
                            <w:rPr>
                              <w:rFonts w:ascii="Times New Roman" w:hAnsi="Times New Roman"/>
                              <w:color w:val="542A00"/>
                              <w:sz w:val="20"/>
                              <w:szCs w:val="20"/>
                            </w:rPr>
                            <w:t xml:space="preserve">Lokalna Grupa Działania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2BA3" id="_x0000_t202" coordsize="21600,21600" o:spt="202" path="m,l,21600r21600,l21600,xe">
              <v:stroke joinstyle="miter"/>
              <v:path gradientshapeok="t" o:connecttype="rect"/>
            </v:shapetype>
            <v:shape id="Text Box 1" o:spid="_x0000_s1026" type="#_x0000_t202" style="position:absolute;margin-left:-10.95pt;margin-top:8.05pt;width:296.8pt;height:50.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" strokecolor="white" strokeweight=".5pt">
              <v:textbox inset="7.45pt,3.85pt,7.45pt,3.85pt">
                <w:txbxContent>
                  <w:p w14:paraId="09EB0252" w14:textId="77777777" w:rsidR="00894EDA" w:rsidRPr="00E4412F" w:rsidRDefault="00E4412F">
                    <w:pPr>
                      <w:spacing w:after="20" w:line="100" w:lineRule="atLeast"/>
                      <w:rPr>
                        <w:rFonts w:ascii="Times New Roman" w:hAnsi="Times New Roman" w:cs="Times New Roman"/>
                        <w:color w:val="542A00"/>
                      </w:rPr>
                    </w:pPr>
                    <w:r w:rsidRPr="00E4412F">
                      <w:rPr>
                        <w:rFonts w:ascii="Times New Roman" w:hAnsi="Times New Roman" w:cs="Times New Roman"/>
                        <w:color w:val="542A00"/>
                      </w:rPr>
                      <w:t xml:space="preserve">STOWARZYSZENIE </w:t>
                    </w:r>
                  </w:p>
                  <w:p w14:paraId="17C4C0EF" w14:textId="77777777" w:rsidR="00894EDA" w:rsidRDefault="00894EDA">
                    <w:pPr>
                      <w:spacing w:after="20" w:line="100" w:lineRule="atLeast"/>
                      <w:rPr>
                        <w:rFonts w:ascii="Times New Roman" w:hAnsi="Times New Roman"/>
                        <w:b/>
                        <w:color w:val="542A00"/>
                        <w:sz w:val="28"/>
                        <w:szCs w:val="28"/>
                      </w:rPr>
                    </w:pPr>
                    <w:r>
                      <w:rPr>
                        <w:rFonts w:ascii="Times New Roman" w:hAnsi="Times New Roman"/>
                        <w:b/>
                        <w:color w:val="542A00"/>
                        <w:sz w:val="28"/>
                        <w:szCs w:val="28"/>
                      </w:rPr>
                      <w:t>TURKOWSKA UNIA ROZWOJU</w:t>
                    </w:r>
                    <w:r w:rsidR="00B74AA1">
                      <w:rPr>
                        <w:rFonts w:ascii="Times New Roman" w:hAnsi="Times New Roman"/>
                        <w:b/>
                        <w:color w:val="542A00"/>
                        <w:sz w:val="28"/>
                        <w:szCs w:val="28"/>
                      </w:rPr>
                      <w:t xml:space="preserve"> – T.U.R.</w:t>
                    </w:r>
                    <w:r>
                      <w:rPr>
                        <w:rFonts w:ascii="Times New Roman" w:hAnsi="Times New Roman"/>
                        <w:b/>
                        <w:color w:val="542A00"/>
                        <w:sz w:val="28"/>
                        <w:szCs w:val="28"/>
                      </w:rPr>
                      <w:t xml:space="preserve"> </w:t>
                    </w:r>
                  </w:p>
                  <w:p w14:paraId="722A4CB0" w14:textId="77777777" w:rsidR="00894EDA" w:rsidRDefault="00894EDA">
                    <w:pPr>
                      <w:spacing w:after="20"/>
                      <w:rPr>
                        <w:rFonts w:ascii="Times New Roman" w:hAnsi="Times New Roman"/>
                        <w:color w:val="542A00"/>
                        <w:sz w:val="20"/>
                        <w:szCs w:val="20"/>
                      </w:rPr>
                    </w:pPr>
                    <w:r>
                      <w:rPr>
                        <w:rFonts w:ascii="Times New Roman" w:hAnsi="Times New Roman"/>
                        <w:color w:val="542A00"/>
                        <w:sz w:val="20"/>
                        <w:szCs w:val="20"/>
                      </w:rPr>
                      <w:t xml:space="preserve">Lokalna Grupa Działania </w:t>
                    </w:r>
                  </w:p>
                </w:txbxContent>
              </v:textbox>
            </v:shape>
          </w:pict>
        </mc:Fallback>
      </mc:AlternateContent>
    </w:r>
  </w:p>
  <w:p w14:paraId="3B2DEFEC" w14:textId="22FB3113" w:rsidR="00894EDA" w:rsidRPr="00341FC7" w:rsidRDefault="00EF0AB5" w:rsidP="00341FC7">
    <w:pPr>
      <w:pStyle w:val="Nagwek"/>
      <w:tabs>
        <w:tab w:val="left" w:pos="7545"/>
      </w:tabs>
      <w:rPr>
        <w:rFonts w:ascii="Calibri" w:hAnsi="Calibri"/>
      </w:rPr>
    </w:pPr>
    <w:r>
      <w:rPr>
        <w:rFonts w:ascii="Calibri" w:hAnsi="Calibri"/>
        <w:noProof/>
        <w:lang w:eastAsia="pl-PL"/>
      </w:rPr>
      <mc:AlternateContent>
        <mc:Choice Requires="wps">
          <w:drawing>
            <wp:anchor distT="4294967295" distB="4294967295" distL="114300" distR="114300" simplePos="0" relativeHeight="251657728" behindDoc="1" locked="0" layoutInCell="1" allowOverlap="1" wp14:anchorId="33266809" wp14:editId="6371F4E3">
              <wp:simplePos x="0" y="0"/>
              <wp:positionH relativeFrom="column">
                <wp:posOffset>-215900</wp:posOffset>
              </wp:positionH>
              <wp:positionV relativeFrom="paragraph">
                <wp:posOffset>337184</wp:posOffset>
              </wp:positionV>
              <wp:extent cx="6336030" cy="0"/>
              <wp:effectExtent l="0" t="0" r="266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15840">
                        <a:solidFill>
                          <a:srgbClr val="602E0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071AA" id="_x0000_t32" coordsize="21600,21600" o:spt="32" o:oned="t" path="m,l21600,21600e" filled="f">
              <v:path arrowok="t" fillok="f" o:connecttype="none"/>
              <o:lock v:ext="edit" shapetype="t"/>
            </v:shapetype>
            <v:shape id="AutoShape 2" o:spid="_x0000_s1026" type="#_x0000_t32" style="position:absolute;margin-left:-17pt;margin-top:26.55pt;width:498.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" strokecolor="#602e04" strokeweight=".44mm">
              <v:stroke joinstyle="miter"/>
            </v:shape>
          </w:pict>
        </mc:Fallback>
      </mc:AlternateContent>
    </w:r>
    <w:r w:rsidR="00894EDA" w:rsidRPr="00EE495F">
      <w:rPr>
        <w:rFonts w:ascii="Candara" w:hAnsi="Candara"/>
      </w:rPr>
      <w:tab/>
    </w:r>
    <w:r w:rsidR="00894EDA" w:rsidRPr="00C84706">
      <w:rPr>
        <w:rFonts w:ascii="Calibri" w:hAnsi="Calibri"/>
      </w:rPr>
      <w:tab/>
    </w:r>
    <w:r w:rsidR="00341FC7">
      <w:rPr>
        <w:rFonts w:ascii="Calibri" w:hAnsi="Calibri"/>
      </w:rPr>
      <w:br/>
    </w:r>
    <w:r w:rsidR="00F05F2B">
      <w:rPr>
        <w:rFonts w:cs="Times New Roman"/>
        <w:color w:val="663300"/>
        <w:sz w:val="16"/>
        <w:szCs w:val="16"/>
      </w:rPr>
      <w:t>Krwony 32</w:t>
    </w:r>
    <w:r w:rsidR="00B74AA1" w:rsidRPr="005D7756">
      <w:rPr>
        <w:rFonts w:cs="Times New Roman"/>
        <w:color w:val="663300"/>
        <w:sz w:val="16"/>
        <w:szCs w:val="16"/>
      </w:rPr>
      <w:t xml:space="preserve"> </w:t>
    </w:r>
    <w:r w:rsidR="00B74AA1" w:rsidRPr="005D7756">
      <w:rPr>
        <w:rFonts w:cs="Times New Roman"/>
        <w:color w:val="663300"/>
        <w:sz w:val="16"/>
        <w:szCs w:val="16"/>
      </w:rPr>
      <w:sym w:font="Symbol" w:char="F02A"/>
    </w:r>
    <w:r w:rsidR="00F05F2B">
      <w:rPr>
        <w:rFonts w:cs="Times New Roman"/>
        <w:color w:val="663300"/>
        <w:sz w:val="16"/>
        <w:szCs w:val="16"/>
      </w:rPr>
      <w:t xml:space="preserve"> 62-720 Brudzew</w:t>
    </w:r>
    <w:r w:rsidR="00B74AA1" w:rsidRPr="005D7756">
      <w:rPr>
        <w:rFonts w:cs="Times New Roman"/>
        <w:color w:val="663300"/>
        <w:sz w:val="16"/>
        <w:szCs w:val="16"/>
      </w:rPr>
      <w:t xml:space="preserve"> </w:t>
    </w:r>
    <w:r w:rsidR="00B74AA1" w:rsidRPr="005D7756">
      <w:rPr>
        <w:rFonts w:cs="Times New Roman"/>
        <w:color w:val="663300"/>
        <w:sz w:val="16"/>
        <w:szCs w:val="16"/>
      </w:rPr>
      <w:sym w:font="Symbol" w:char="F02A"/>
    </w:r>
    <w:r w:rsidR="00F05F2B">
      <w:rPr>
        <w:rFonts w:cs="Times New Roman"/>
        <w:color w:val="663300"/>
        <w:sz w:val="16"/>
        <w:szCs w:val="16"/>
      </w:rPr>
      <w:t xml:space="preserve">  tel.</w:t>
    </w:r>
    <w:r w:rsidR="00B466B7">
      <w:rPr>
        <w:rFonts w:cs="Times New Roman"/>
        <w:color w:val="663300"/>
        <w:sz w:val="16"/>
        <w:szCs w:val="16"/>
      </w:rPr>
      <w:t xml:space="preserve"> </w:t>
    </w:r>
    <w:r w:rsidR="00B74AA1" w:rsidRPr="005D7756">
      <w:rPr>
        <w:rFonts w:cs="Times New Roman"/>
        <w:color w:val="663300"/>
        <w:sz w:val="16"/>
        <w:szCs w:val="16"/>
      </w:rPr>
      <w:t xml:space="preserve">63 289 36 57 </w:t>
    </w:r>
    <w:r w:rsidR="00B74AA1" w:rsidRPr="005D7756">
      <w:rPr>
        <w:rFonts w:cs="Times New Roman"/>
        <w:color w:val="663300"/>
        <w:sz w:val="16"/>
        <w:szCs w:val="16"/>
      </w:rPr>
      <w:sym w:font="Symbol" w:char="F02A"/>
    </w:r>
    <w:r w:rsidR="00B74AA1" w:rsidRPr="005D7756">
      <w:rPr>
        <w:rFonts w:cs="Times New Roman"/>
        <w:color w:val="663300"/>
        <w:sz w:val="16"/>
        <w:szCs w:val="16"/>
      </w:rPr>
      <w:t xml:space="preserve"> </w:t>
    </w:r>
    <w:hyperlink r:id="rId2" w:history="1">
      <w:r w:rsidR="00B74AA1" w:rsidRPr="005D7756">
        <w:rPr>
          <w:rStyle w:val="Hipercze"/>
          <w:rFonts w:cs="Times New Roman"/>
          <w:color w:val="804C19"/>
          <w:sz w:val="16"/>
          <w:szCs w:val="16"/>
          <w:u w:val="none"/>
        </w:rPr>
        <w:t>www.lgd-tur.org.pl</w:t>
      </w:r>
    </w:hyperlink>
    <w:r w:rsidR="00B74AA1" w:rsidRPr="005D7756">
      <w:rPr>
        <w:rFonts w:cs="Times New Roman"/>
        <w:color w:val="804C19"/>
        <w:sz w:val="16"/>
        <w:szCs w:val="16"/>
      </w:rPr>
      <w:t xml:space="preserve"> </w:t>
    </w:r>
    <w:r w:rsidR="00B74AA1" w:rsidRPr="005D7756">
      <w:rPr>
        <w:rFonts w:cs="Times New Roman"/>
        <w:color w:val="804C19"/>
        <w:sz w:val="16"/>
        <w:szCs w:val="16"/>
      </w:rPr>
      <w:sym w:font="Symbol" w:char="F02A"/>
    </w:r>
    <w:r w:rsidR="00B74AA1" w:rsidRPr="005D7756">
      <w:rPr>
        <w:rFonts w:cs="Times New Roman"/>
        <w:color w:val="804C19"/>
        <w:sz w:val="16"/>
        <w:szCs w:val="16"/>
      </w:rPr>
      <w:t xml:space="preserve"> </w:t>
    </w:r>
    <w:hyperlink r:id="rId3" w:history="1">
      <w:r w:rsidR="00B74AA1" w:rsidRPr="005D7756">
        <w:rPr>
          <w:rStyle w:val="Hipercze"/>
          <w:rFonts w:cs="Times New Roman"/>
          <w:color w:val="804C19"/>
          <w:sz w:val="16"/>
          <w:szCs w:val="16"/>
          <w:u w:val="none"/>
        </w:rPr>
        <w:t>biuro@lgd-tur.org.pl</w:t>
      </w:r>
    </w:hyperlink>
    <w:r w:rsidR="00B74AA1" w:rsidRPr="005D7756">
      <w:rPr>
        <w:rFonts w:cs="Times New Roman"/>
        <w:color w:val="663300"/>
        <w:sz w:val="16"/>
        <w:szCs w:val="16"/>
      </w:rPr>
      <w:t xml:space="preserve"> </w:t>
    </w:r>
    <w:r w:rsidR="00B74AA1" w:rsidRPr="005D7756">
      <w:rPr>
        <w:rFonts w:cs="Times New Roman"/>
        <w:color w:val="663300"/>
        <w:sz w:val="16"/>
        <w:szCs w:val="16"/>
      </w:rPr>
      <w:sym w:font="Symbol" w:char="F02A"/>
    </w:r>
    <w:r w:rsidR="00B74AA1" w:rsidRPr="005D7756">
      <w:rPr>
        <w:rFonts w:cs="Times New Roman"/>
        <w:color w:val="663300"/>
        <w:sz w:val="16"/>
        <w:szCs w:val="16"/>
      </w:rPr>
      <w:t xml:space="preserve"> </w:t>
    </w:r>
    <w:r w:rsidR="00F05F2B">
      <w:rPr>
        <w:color w:val="804C19"/>
        <w:sz w:val="16"/>
        <w:szCs w:val="16"/>
      </w:rPr>
      <w:t xml:space="preserve">kom. 601 614 </w:t>
    </w:r>
    <w:r w:rsidR="00B86A72" w:rsidRPr="005D7756">
      <w:rPr>
        <w:color w:val="804C19"/>
        <w:sz w:val="16"/>
        <w:szCs w:val="16"/>
      </w:rPr>
      <w:t>609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Fixedsys" w:hAnsi="Fixedsys" w:cs="Fixedsys"/>
        <w:sz w:val="20"/>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147EA3"/>
    <w:multiLevelType w:val="hybridMultilevel"/>
    <w:tmpl w:val="F73C3F6A"/>
    <w:lvl w:ilvl="0" w:tplc="38FC6512">
      <w:start w:val="1"/>
      <w:numFmt w:val="bullet"/>
      <w:lvlText w:val="q"/>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FE915DE"/>
    <w:multiLevelType w:val="hybridMultilevel"/>
    <w:tmpl w:val="9796DC78"/>
    <w:lvl w:ilvl="0" w:tplc="3A4262B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9375FD"/>
    <w:multiLevelType w:val="hybridMultilevel"/>
    <w:tmpl w:val="DAC0A152"/>
    <w:lvl w:ilvl="0" w:tplc="2C9CD47A">
      <w:start w:val="4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F420AD"/>
    <w:multiLevelType w:val="hybridMultilevel"/>
    <w:tmpl w:val="73DAE360"/>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2759B8"/>
    <w:multiLevelType w:val="hybridMultilevel"/>
    <w:tmpl w:val="8D0A4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B618F"/>
    <w:multiLevelType w:val="hybridMultilevel"/>
    <w:tmpl w:val="A3962EBC"/>
    <w:lvl w:ilvl="0" w:tplc="7F8C8780">
      <w:start w:val="4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BF4012"/>
    <w:multiLevelType w:val="hybridMultilevel"/>
    <w:tmpl w:val="437C7FB2"/>
    <w:lvl w:ilvl="0" w:tplc="63066584">
      <w:start w:val="6"/>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8C945E8"/>
    <w:multiLevelType w:val="hybridMultilevel"/>
    <w:tmpl w:val="AAD8A01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6E4402"/>
    <w:multiLevelType w:val="hybridMultilevel"/>
    <w:tmpl w:val="8968DA9C"/>
    <w:lvl w:ilvl="0" w:tplc="5E7C35A6">
      <w:start w:val="1"/>
      <w:numFmt w:val="upperRoman"/>
      <w:lvlText w:val="%1."/>
      <w:lvlJc w:val="left"/>
      <w:pPr>
        <w:ind w:left="1080" w:hanging="720"/>
      </w:pPr>
      <w:rPr>
        <w:rFonts w:ascii="Candara" w:hAnsi="Candar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6C5316"/>
    <w:multiLevelType w:val="hybridMultilevel"/>
    <w:tmpl w:val="21EE0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938E4"/>
    <w:multiLevelType w:val="hybridMultilevel"/>
    <w:tmpl w:val="6330A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2235CD"/>
    <w:multiLevelType w:val="hybridMultilevel"/>
    <w:tmpl w:val="623AC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8E157A"/>
    <w:multiLevelType w:val="hybridMultilevel"/>
    <w:tmpl w:val="15F01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F17ED7"/>
    <w:multiLevelType w:val="hybridMultilevel"/>
    <w:tmpl w:val="81785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102D82"/>
    <w:multiLevelType w:val="hybridMultilevel"/>
    <w:tmpl w:val="7DA6E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12BD4"/>
    <w:multiLevelType w:val="hybridMultilevel"/>
    <w:tmpl w:val="96BE7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9A21DD8"/>
    <w:multiLevelType w:val="hybridMultilevel"/>
    <w:tmpl w:val="1A1C0400"/>
    <w:lvl w:ilvl="0" w:tplc="0ABAE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C75D78"/>
    <w:multiLevelType w:val="hybridMultilevel"/>
    <w:tmpl w:val="8E027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6287189">
    <w:abstractNumId w:val="26"/>
  </w:num>
  <w:num w:numId="2" w16cid:durableId="1156531819">
    <w:abstractNumId w:val="14"/>
  </w:num>
  <w:num w:numId="3" w16cid:durableId="1679653330">
    <w:abstractNumId w:val="22"/>
  </w:num>
  <w:num w:numId="4" w16cid:durableId="228228637">
    <w:abstractNumId w:val="12"/>
  </w:num>
  <w:num w:numId="5" w16cid:durableId="272636206">
    <w:abstractNumId w:val="27"/>
  </w:num>
  <w:num w:numId="6" w16cid:durableId="2003122177">
    <w:abstractNumId w:val="20"/>
  </w:num>
  <w:num w:numId="7" w16cid:durableId="1971011692">
    <w:abstractNumId w:val="21"/>
  </w:num>
  <w:num w:numId="8" w16cid:durableId="124860656">
    <w:abstractNumId w:val="15"/>
  </w:num>
  <w:num w:numId="9" w16cid:durableId="921716741">
    <w:abstractNumId w:val="19"/>
  </w:num>
  <w:num w:numId="10" w16cid:durableId="1085615695">
    <w:abstractNumId w:val="17"/>
  </w:num>
  <w:num w:numId="11" w16cid:durableId="454644291">
    <w:abstractNumId w:val="16"/>
  </w:num>
  <w:num w:numId="12" w16cid:durableId="155731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366896">
    <w:abstractNumId w:val="7"/>
  </w:num>
  <w:num w:numId="14" w16cid:durableId="1348681503">
    <w:abstractNumId w:val="4"/>
  </w:num>
  <w:num w:numId="15" w16cid:durableId="521209303">
    <w:abstractNumId w:val="6"/>
  </w:num>
  <w:num w:numId="16" w16cid:durableId="828787898">
    <w:abstractNumId w:val="10"/>
  </w:num>
  <w:num w:numId="17" w16cid:durableId="1094276986">
    <w:abstractNumId w:val="18"/>
  </w:num>
  <w:num w:numId="18" w16cid:durableId="53967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6778929">
    <w:abstractNumId w:val="13"/>
  </w:num>
  <w:num w:numId="20" w16cid:durableId="1802334774">
    <w:abstractNumId w:val="8"/>
  </w:num>
  <w:num w:numId="21" w16cid:durableId="150417163">
    <w:abstractNumId w:val="24"/>
  </w:num>
  <w:num w:numId="22" w16cid:durableId="509416343">
    <w:abstractNumId w:val="11"/>
  </w:num>
  <w:num w:numId="23" w16cid:durableId="1204370948">
    <w:abstractNumId w:val="25"/>
  </w:num>
  <w:num w:numId="24" w16cid:durableId="642464259">
    <w:abstractNumId w:val="23"/>
  </w:num>
  <w:num w:numId="25" w16cid:durableId="56672029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72"/>
    <w:rsid w:val="00002CB4"/>
    <w:rsid w:val="00014BCF"/>
    <w:rsid w:val="00024669"/>
    <w:rsid w:val="00036D06"/>
    <w:rsid w:val="0007215F"/>
    <w:rsid w:val="00076331"/>
    <w:rsid w:val="000834AB"/>
    <w:rsid w:val="000843BD"/>
    <w:rsid w:val="000944E1"/>
    <w:rsid w:val="000A3A8E"/>
    <w:rsid w:val="000A4398"/>
    <w:rsid w:val="000B16AE"/>
    <w:rsid w:val="000B3BDA"/>
    <w:rsid w:val="000B4F03"/>
    <w:rsid w:val="000B595D"/>
    <w:rsid w:val="000C6B9F"/>
    <w:rsid w:val="000D686C"/>
    <w:rsid w:val="000E175C"/>
    <w:rsid w:val="000F2888"/>
    <w:rsid w:val="001008FA"/>
    <w:rsid w:val="001020FC"/>
    <w:rsid w:val="00103021"/>
    <w:rsid w:val="001050F9"/>
    <w:rsid w:val="001131E8"/>
    <w:rsid w:val="00120076"/>
    <w:rsid w:val="00122217"/>
    <w:rsid w:val="00122C9E"/>
    <w:rsid w:val="00131471"/>
    <w:rsid w:val="00135BA4"/>
    <w:rsid w:val="00141FC2"/>
    <w:rsid w:val="00147F79"/>
    <w:rsid w:val="0015362A"/>
    <w:rsid w:val="00160045"/>
    <w:rsid w:val="001654CE"/>
    <w:rsid w:val="001668C1"/>
    <w:rsid w:val="001701B0"/>
    <w:rsid w:val="00171650"/>
    <w:rsid w:val="001A14EF"/>
    <w:rsid w:val="001A395B"/>
    <w:rsid w:val="001B4882"/>
    <w:rsid w:val="001C051F"/>
    <w:rsid w:val="001C2714"/>
    <w:rsid w:val="001C399A"/>
    <w:rsid w:val="001C3B7C"/>
    <w:rsid w:val="001D1C2B"/>
    <w:rsid w:val="001D357D"/>
    <w:rsid w:val="001D505A"/>
    <w:rsid w:val="001D7979"/>
    <w:rsid w:val="001F28D3"/>
    <w:rsid w:val="0020592C"/>
    <w:rsid w:val="00207458"/>
    <w:rsid w:val="002078D6"/>
    <w:rsid w:val="00215636"/>
    <w:rsid w:val="00232B7D"/>
    <w:rsid w:val="0023732E"/>
    <w:rsid w:val="0029261E"/>
    <w:rsid w:val="002B0E16"/>
    <w:rsid w:val="002C3472"/>
    <w:rsid w:val="002D2396"/>
    <w:rsid w:val="002E0C7A"/>
    <w:rsid w:val="002F68B7"/>
    <w:rsid w:val="0030192A"/>
    <w:rsid w:val="00301BA8"/>
    <w:rsid w:val="003041D8"/>
    <w:rsid w:val="00321B3D"/>
    <w:rsid w:val="00321EC4"/>
    <w:rsid w:val="00323135"/>
    <w:rsid w:val="00325CDC"/>
    <w:rsid w:val="00326498"/>
    <w:rsid w:val="00336045"/>
    <w:rsid w:val="00341FC7"/>
    <w:rsid w:val="00361C1E"/>
    <w:rsid w:val="0036646F"/>
    <w:rsid w:val="00370D2C"/>
    <w:rsid w:val="00375E4B"/>
    <w:rsid w:val="00381910"/>
    <w:rsid w:val="00393404"/>
    <w:rsid w:val="003977E8"/>
    <w:rsid w:val="003A4882"/>
    <w:rsid w:val="003A4A19"/>
    <w:rsid w:val="003C0D82"/>
    <w:rsid w:val="003D44C2"/>
    <w:rsid w:val="003D4718"/>
    <w:rsid w:val="003E07E5"/>
    <w:rsid w:val="003F1C30"/>
    <w:rsid w:val="003F5039"/>
    <w:rsid w:val="003F52FF"/>
    <w:rsid w:val="003F6C87"/>
    <w:rsid w:val="00400368"/>
    <w:rsid w:val="004055EB"/>
    <w:rsid w:val="00405F18"/>
    <w:rsid w:val="00407CD0"/>
    <w:rsid w:val="00411326"/>
    <w:rsid w:val="00415153"/>
    <w:rsid w:val="0043351D"/>
    <w:rsid w:val="00437103"/>
    <w:rsid w:val="00441CA0"/>
    <w:rsid w:val="00443711"/>
    <w:rsid w:val="004453C6"/>
    <w:rsid w:val="00446861"/>
    <w:rsid w:val="00455410"/>
    <w:rsid w:val="004703A0"/>
    <w:rsid w:val="004748B0"/>
    <w:rsid w:val="00475849"/>
    <w:rsid w:val="00476F49"/>
    <w:rsid w:val="00483FC5"/>
    <w:rsid w:val="0049145A"/>
    <w:rsid w:val="004A0A2F"/>
    <w:rsid w:val="004A33A6"/>
    <w:rsid w:val="004B4863"/>
    <w:rsid w:val="004B4EBD"/>
    <w:rsid w:val="004C30BC"/>
    <w:rsid w:val="004C74EB"/>
    <w:rsid w:val="004F48C3"/>
    <w:rsid w:val="005012A4"/>
    <w:rsid w:val="00503940"/>
    <w:rsid w:val="00513C03"/>
    <w:rsid w:val="00514F88"/>
    <w:rsid w:val="00520B76"/>
    <w:rsid w:val="005328F8"/>
    <w:rsid w:val="005450FC"/>
    <w:rsid w:val="00553DE6"/>
    <w:rsid w:val="00563035"/>
    <w:rsid w:val="005663D1"/>
    <w:rsid w:val="00576FD4"/>
    <w:rsid w:val="00581B64"/>
    <w:rsid w:val="005A2625"/>
    <w:rsid w:val="005B41E9"/>
    <w:rsid w:val="005C11E0"/>
    <w:rsid w:val="005C3867"/>
    <w:rsid w:val="005C5621"/>
    <w:rsid w:val="005C7AF6"/>
    <w:rsid w:val="005D3A10"/>
    <w:rsid w:val="005D7756"/>
    <w:rsid w:val="005E1D76"/>
    <w:rsid w:val="005E2022"/>
    <w:rsid w:val="005F2406"/>
    <w:rsid w:val="00600E4E"/>
    <w:rsid w:val="0060174A"/>
    <w:rsid w:val="00613234"/>
    <w:rsid w:val="006223A1"/>
    <w:rsid w:val="00630C9A"/>
    <w:rsid w:val="00632270"/>
    <w:rsid w:val="00633BCD"/>
    <w:rsid w:val="00637EFB"/>
    <w:rsid w:val="00640D43"/>
    <w:rsid w:val="00644686"/>
    <w:rsid w:val="00653222"/>
    <w:rsid w:val="006663B3"/>
    <w:rsid w:val="006805C6"/>
    <w:rsid w:val="006812D6"/>
    <w:rsid w:val="00687324"/>
    <w:rsid w:val="00694ABC"/>
    <w:rsid w:val="006A48CA"/>
    <w:rsid w:val="006A75F0"/>
    <w:rsid w:val="006B1D58"/>
    <w:rsid w:val="006B3BEC"/>
    <w:rsid w:val="006C4641"/>
    <w:rsid w:val="006D290E"/>
    <w:rsid w:val="006E66DA"/>
    <w:rsid w:val="00743707"/>
    <w:rsid w:val="00751987"/>
    <w:rsid w:val="0075632C"/>
    <w:rsid w:val="00760179"/>
    <w:rsid w:val="00761915"/>
    <w:rsid w:val="007670E2"/>
    <w:rsid w:val="00770A8A"/>
    <w:rsid w:val="0078539B"/>
    <w:rsid w:val="00791751"/>
    <w:rsid w:val="007933DB"/>
    <w:rsid w:val="007A09F6"/>
    <w:rsid w:val="007C18FB"/>
    <w:rsid w:val="007C40B3"/>
    <w:rsid w:val="007D1342"/>
    <w:rsid w:val="007D1717"/>
    <w:rsid w:val="007E063E"/>
    <w:rsid w:val="007F0E40"/>
    <w:rsid w:val="007F2137"/>
    <w:rsid w:val="00814732"/>
    <w:rsid w:val="00817DDC"/>
    <w:rsid w:val="00823933"/>
    <w:rsid w:val="00824EB4"/>
    <w:rsid w:val="00826C6C"/>
    <w:rsid w:val="00827ECE"/>
    <w:rsid w:val="008415C4"/>
    <w:rsid w:val="00854968"/>
    <w:rsid w:val="0086223B"/>
    <w:rsid w:val="00863D6F"/>
    <w:rsid w:val="00874858"/>
    <w:rsid w:val="0087774F"/>
    <w:rsid w:val="00894EDA"/>
    <w:rsid w:val="00896D53"/>
    <w:rsid w:val="00897756"/>
    <w:rsid w:val="008A427A"/>
    <w:rsid w:val="008A5DAA"/>
    <w:rsid w:val="008A6D49"/>
    <w:rsid w:val="008A7FE4"/>
    <w:rsid w:val="008B0F9E"/>
    <w:rsid w:val="008C57CC"/>
    <w:rsid w:val="008D012E"/>
    <w:rsid w:val="008D26B3"/>
    <w:rsid w:val="008F0328"/>
    <w:rsid w:val="008F775F"/>
    <w:rsid w:val="009133BB"/>
    <w:rsid w:val="009166CD"/>
    <w:rsid w:val="00930B29"/>
    <w:rsid w:val="00964098"/>
    <w:rsid w:val="00977494"/>
    <w:rsid w:val="009875B9"/>
    <w:rsid w:val="00990142"/>
    <w:rsid w:val="009976D1"/>
    <w:rsid w:val="009A42E3"/>
    <w:rsid w:val="009C267E"/>
    <w:rsid w:val="009C6644"/>
    <w:rsid w:val="009D07D8"/>
    <w:rsid w:val="009E6119"/>
    <w:rsid w:val="009F1CD4"/>
    <w:rsid w:val="009F62C2"/>
    <w:rsid w:val="00A072F7"/>
    <w:rsid w:val="00A15BB3"/>
    <w:rsid w:val="00A219EB"/>
    <w:rsid w:val="00A25F6D"/>
    <w:rsid w:val="00A26A1B"/>
    <w:rsid w:val="00A26D13"/>
    <w:rsid w:val="00A31F34"/>
    <w:rsid w:val="00A36055"/>
    <w:rsid w:val="00A75C12"/>
    <w:rsid w:val="00A840FD"/>
    <w:rsid w:val="00A97AB0"/>
    <w:rsid w:val="00AB061F"/>
    <w:rsid w:val="00AC0280"/>
    <w:rsid w:val="00AC3CCE"/>
    <w:rsid w:val="00AC727C"/>
    <w:rsid w:val="00AD21AE"/>
    <w:rsid w:val="00AD4D31"/>
    <w:rsid w:val="00AE223D"/>
    <w:rsid w:val="00AF7AD2"/>
    <w:rsid w:val="00B11D54"/>
    <w:rsid w:val="00B205BD"/>
    <w:rsid w:val="00B25B10"/>
    <w:rsid w:val="00B37C8F"/>
    <w:rsid w:val="00B466B7"/>
    <w:rsid w:val="00B51739"/>
    <w:rsid w:val="00B574D3"/>
    <w:rsid w:val="00B6008E"/>
    <w:rsid w:val="00B63505"/>
    <w:rsid w:val="00B65D29"/>
    <w:rsid w:val="00B675AC"/>
    <w:rsid w:val="00B72275"/>
    <w:rsid w:val="00B74AA1"/>
    <w:rsid w:val="00B816DF"/>
    <w:rsid w:val="00B86A72"/>
    <w:rsid w:val="00B87A43"/>
    <w:rsid w:val="00B964DA"/>
    <w:rsid w:val="00BA3D52"/>
    <w:rsid w:val="00BB6195"/>
    <w:rsid w:val="00BC1CAD"/>
    <w:rsid w:val="00BC674A"/>
    <w:rsid w:val="00BD74ED"/>
    <w:rsid w:val="00BE01D8"/>
    <w:rsid w:val="00BE27B6"/>
    <w:rsid w:val="00BF219F"/>
    <w:rsid w:val="00BF6D5A"/>
    <w:rsid w:val="00C10602"/>
    <w:rsid w:val="00C22F11"/>
    <w:rsid w:val="00C23139"/>
    <w:rsid w:val="00C23805"/>
    <w:rsid w:val="00C25A61"/>
    <w:rsid w:val="00C31F40"/>
    <w:rsid w:val="00C42390"/>
    <w:rsid w:val="00C60ACD"/>
    <w:rsid w:val="00C70777"/>
    <w:rsid w:val="00C73BED"/>
    <w:rsid w:val="00C84706"/>
    <w:rsid w:val="00C907CD"/>
    <w:rsid w:val="00C9172B"/>
    <w:rsid w:val="00CA69EC"/>
    <w:rsid w:val="00CB2640"/>
    <w:rsid w:val="00CB3879"/>
    <w:rsid w:val="00CB71A5"/>
    <w:rsid w:val="00CC398A"/>
    <w:rsid w:val="00CC413F"/>
    <w:rsid w:val="00D02E50"/>
    <w:rsid w:val="00D337D1"/>
    <w:rsid w:val="00D44197"/>
    <w:rsid w:val="00D45923"/>
    <w:rsid w:val="00D517C4"/>
    <w:rsid w:val="00D54EDA"/>
    <w:rsid w:val="00D60DDD"/>
    <w:rsid w:val="00D65313"/>
    <w:rsid w:val="00D66E2C"/>
    <w:rsid w:val="00D92B1E"/>
    <w:rsid w:val="00DC2616"/>
    <w:rsid w:val="00DC4B5D"/>
    <w:rsid w:val="00DC69FA"/>
    <w:rsid w:val="00DD4D52"/>
    <w:rsid w:val="00DE035F"/>
    <w:rsid w:val="00DE0810"/>
    <w:rsid w:val="00DE1CFE"/>
    <w:rsid w:val="00E0044F"/>
    <w:rsid w:val="00E0287E"/>
    <w:rsid w:val="00E0772A"/>
    <w:rsid w:val="00E16A7B"/>
    <w:rsid w:val="00E1779D"/>
    <w:rsid w:val="00E23792"/>
    <w:rsid w:val="00E24826"/>
    <w:rsid w:val="00E4412F"/>
    <w:rsid w:val="00E5599C"/>
    <w:rsid w:val="00E60221"/>
    <w:rsid w:val="00E6155E"/>
    <w:rsid w:val="00E72DD1"/>
    <w:rsid w:val="00E93147"/>
    <w:rsid w:val="00EA4A7D"/>
    <w:rsid w:val="00EA77B0"/>
    <w:rsid w:val="00EB49AF"/>
    <w:rsid w:val="00EC1DD7"/>
    <w:rsid w:val="00EC5783"/>
    <w:rsid w:val="00EC72E9"/>
    <w:rsid w:val="00ED4910"/>
    <w:rsid w:val="00ED60FE"/>
    <w:rsid w:val="00EE1A3D"/>
    <w:rsid w:val="00EE3741"/>
    <w:rsid w:val="00EE495F"/>
    <w:rsid w:val="00EF0AB5"/>
    <w:rsid w:val="00F043A4"/>
    <w:rsid w:val="00F05F2B"/>
    <w:rsid w:val="00F114D9"/>
    <w:rsid w:val="00F11A74"/>
    <w:rsid w:val="00F133BB"/>
    <w:rsid w:val="00F27011"/>
    <w:rsid w:val="00F27072"/>
    <w:rsid w:val="00F41191"/>
    <w:rsid w:val="00F51A59"/>
    <w:rsid w:val="00F60EB3"/>
    <w:rsid w:val="00F72B3B"/>
    <w:rsid w:val="00F74785"/>
    <w:rsid w:val="00F8009A"/>
    <w:rsid w:val="00F82975"/>
    <w:rsid w:val="00F95C0E"/>
    <w:rsid w:val="00F9700C"/>
    <w:rsid w:val="00FA3E78"/>
    <w:rsid w:val="00FC1268"/>
    <w:rsid w:val="00FD494B"/>
    <w:rsid w:val="00FE3364"/>
    <w:rsid w:val="00FE627B"/>
    <w:rsid w:val="00FF6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C19AD"/>
  <w15:docId w15:val="{C0BFDC4A-DCC2-4D24-BE0C-C163B1A0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197"/>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8F032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4B4863"/>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next w:val="Normalny"/>
    <w:link w:val="Nagwek4Znak"/>
    <w:uiPriority w:val="9"/>
    <w:semiHidden/>
    <w:unhideWhenUsed/>
    <w:qFormat/>
    <w:rsid w:val="00E4412F"/>
    <w:pPr>
      <w:keepNext/>
      <w:spacing w:before="240" w:after="60"/>
      <w:outlineLvl w:val="3"/>
    </w:pPr>
    <w:rPr>
      <w:rFonts w:eastAsia="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44197"/>
  </w:style>
  <w:style w:type="character" w:customStyle="1" w:styleId="WW-Absatz-Standardschriftart">
    <w:name w:val="WW-Absatz-Standardschriftart"/>
    <w:rsid w:val="00D44197"/>
  </w:style>
  <w:style w:type="character" w:customStyle="1" w:styleId="WW-Absatz-Standardschriftart1">
    <w:name w:val="WW-Absatz-Standardschriftart1"/>
    <w:rsid w:val="00D44197"/>
  </w:style>
  <w:style w:type="character" w:customStyle="1" w:styleId="Domylnaczcionkaakapitu2">
    <w:name w:val="Domyślna czcionka akapitu2"/>
    <w:rsid w:val="00D44197"/>
  </w:style>
  <w:style w:type="character" w:customStyle="1" w:styleId="WW-Absatz-Standardschriftart11">
    <w:name w:val="WW-Absatz-Standardschriftart11"/>
    <w:rsid w:val="00D44197"/>
  </w:style>
  <w:style w:type="character" w:customStyle="1" w:styleId="WW-Absatz-Standardschriftart111">
    <w:name w:val="WW-Absatz-Standardschriftart111"/>
    <w:rsid w:val="00D44197"/>
  </w:style>
  <w:style w:type="character" w:customStyle="1" w:styleId="WW8Num1z0">
    <w:name w:val="WW8Num1z0"/>
    <w:rsid w:val="00D44197"/>
    <w:rPr>
      <w:rFonts w:ascii="Symbol" w:hAnsi="Symbol"/>
    </w:rPr>
  </w:style>
  <w:style w:type="character" w:customStyle="1" w:styleId="WW-Absatz-Standardschriftart1111">
    <w:name w:val="WW-Absatz-Standardschriftart1111"/>
    <w:rsid w:val="00D44197"/>
  </w:style>
  <w:style w:type="character" w:customStyle="1" w:styleId="WW8Num1z1">
    <w:name w:val="WW8Num1z1"/>
    <w:rsid w:val="00D44197"/>
    <w:rPr>
      <w:rFonts w:ascii="Courier New" w:hAnsi="Courier New" w:cs="Courier New"/>
    </w:rPr>
  </w:style>
  <w:style w:type="character" w:customStyle="1" w:styleId="WW8Num1z2">
    <w:name w:val="WW8Num1z2"/>
    <w:rsid w:val="00D44197"/>
    <w:rPr>
      <w:rFonts w:ascii="Wingdings" w:hAnsi="Wingdings"/>
    </w:rPr>
  </w:style>
  <w:style w:type="character" w:customStyle="1" w:styleId="Domylnaczcionkaakapitu1">
    <w:name w:val="Domyślna czcionka akapitu1"/>
    <w:rsid w:val="00D44197"/>
  </w:style>
  <w:style w:type="character" w:customStyle="1" w:styleId="NagwekZnak">
    <w:name w:val="Nagłówek Znak"/>
    <w:basedOn w:val="Domylnaczcionkaakapitu1"/>
    <w:uiPriority w:val="99"/>
    <w:rsid w:val="00D44197"/>
  </w:style>
  <w:style w:type="character" w:customStyle="1" w:styleId="StopkaZnak">
    <w:name w:val="Stopka Znak"/>
    <w:basedOn w:val="Domylnaczcionkaakapitu1"/>
    <w:uiPriority w:val="99"/>
    <w:rsid w:val="00D44197"/>
  </w:style>
  <w:style w:type="character" w:customStyle="1" w:styleId="TekstdymkaZnak">
    <w:name w:val="Tekst dymka Znak"/>
    <w:rsid w:val="00D44197"/>
    <w:rPr>
      <w:rFonts w:ascii="Tahoma" w:hAnsi="Tahoma" w:cs="Tahoma"/>
      <w:sz w:val="16"/>
      <w:szCs w:val="16"/>
    </w:rPr>
  </w:style>
  <w:style w:type="character" w:styleId="Hipercze">
    <w:name w:val="Hyperlink"/>
    <w:semiHidden/>
    <w:rsid w:val="00D44197"/>
    <w:rPr>
      <w:color w:val="0000FF"/>
      <w:u w:val="single"/>
    </w:rPr>
  </w:style>
  <w:style w:type="paragraph" w:customStyle="1" w:styleId="Nagwek10">
    <w:name w:val="Nagłówek1"/>
    <w:basedOn w:val="Normalny"/>
    <w:next w:val="Tekstpodstawowy"/>
    <w:rsid w:val="00D44197"/>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D44197"/>
    <w:pPr>
      <w:spacing w:after="120"/>
    </w:pPr>
    <w:rPr>
      <w:rFonts w:cs="Times New Roman"/>
    </w:rPr>
  </w:style>
  <w:style w:type="paragraph" w:styleId="Lista">
    <w:name w:val="List"/>
    <w:basedOn w:val="Tekstpodstawowy"/>
    <w:semiHidden/>
    <w:rsid w:val="00D44197"/>
    <w:rPr>
      <w:rFonts w:cs="Tahoma"/>
    </w:rPr>
  </w:style>
  <w:style w:type="paragraph" w:customStyle="1" w:styleId="Podpis2">
    <w:name w:val="Podpis2"/>
    <w:basedOn w:val="Normalny"/>
    <w:rsid w:val="00D44197"/>
    <w:pPr>
      <w:suppressLineNumbers/>
      <w:spacing w:before="120" w:after="120"/>
    </w:pPr>
    <w:rPr>
      <w:rFonts w:cs="Tahoma"/>
      <w:i/>
      <w:iCs/>
      <w:sz w:val="24"/>
      <w:szCs w:val="24"/>
    </w:rPr>
  </w:style>
  <w:style w:type="paragraph" w:customStyle="1" w:styleId="Indeks">
    <w:name w:val="Indeks"/>
    <w:basedOn w:val="Normalny"/>
    <w:rsid w:val="00D44197"/>
    <w:pPr>
      <w:suppressLineNumbers/>
    </w:pPr>
    <w:rPr>
      <w:rFonts w:cs="Tahoma"/>
    </w:rPr>
  </w:style>
  <w:style w:type="paragraph" w:styleId="Nagwek">
    <w:name w:val="header"/>
    <w:basedOn w:val="Normalny"/>
    <w:next w:val="Tekstpodstawowy"/>
    <w:uiPriority w:val="99"/>
    <w:rsid w:val="00D44197"/>
    <w:pPr>
      <w:keepNext/>
      <w:spacing w:before="240" w:after="120"/>
    </w:pPr>
    <w:rPr>
      <w:rFonts w:ascii="Arial" w:eastAsia="MS Mincho" w:hAnsi="Arial" w:cs="Tahoma"/>
      <w:sz w:val="28"/>
      <w:szCs w:val="28"/>
    </w:rPr>
  </w:style>
  <w:style w:type="paragraph" w:customStyle="1" w:styleId="Podpis1">
    <w:name w:val="Podpis1"/>
    <w:basedOn w:val="Normalny"/>
    <w:rsid w:val="00D44197"/>
    <w:pPr>
      <w:suppressLineNumbers/>
      <w:spacing w:before="120" w:after="120"/>
    </w:pPr>
    <w:rPr>
      <w:rFonts w:cs="Tahoma"/>
      <w:i/>
      <w:iCs/>
      <w:sz w:val="24"/>
      <w:szCs w:val="24"/>
    </w:rPr>
  </w:style>
  <w:style w:type="paragraph" w:styleId="Stopka">
    <w:name w:val="footer"/>
    <w:basedOn w:val="Normalny"/>
    <w:uiPriority w:val="99"/>
    <w:rsid w:val="00D44197"/>
    <w:pPr>
      <w:spacing w:after="0" w:line="100" w:lineRule="atLeast"/>
    </w:pPr>
  </w:style>
  <w:style w:type="paragraph" w:styleId="Tekstdymka">
    <w:name w:val="Balloon Text"/>
    <w:basedOn w:val="Normalny"/>
    <w:rsid w:val="00D44197"/>
    <w:pPr>
      <w:spacing w:after="0" w:line="100" w:lineRule="atLeast"/>
    </w:pPr>
    <w:rPr>
      <w:rFonts w:ascii="Tahoma" w:hAnsi="Tahoma" w:cs="Tahoma"/>
      <w:sz w:val="16"/>
      <w:szCs w:val="16"/>
    </w:rPr>
  </w:style>
  <w:style w:type="paragraph" w:styleId="Akapitzlist">
    <w:name w:val="List Paragraph"/>
    <w:basedOn w:val="Normalny"/>
    <w:uiPriority w:val="34"/>
    <w:qFormat/>
    <w:rsid w:val="00D44197"/>
    <w:pPr>
      <w:ind w:left="720"/>
    </w:pPr>
    <w:rPr>
      <w:rFonts w:cs="Times New Roman"/>
    </w:rPr>
  </w:style>
  <w:style w:type="paragraph" w:customStyle="1" w:styleId="Zawartotabeli">
    <w:name w:val="Zawartość tabeli"/>
    <w:basedOn w:val="Normalny"/>
    <w:rsid w:val="00D44197"/>
    <w:pPr>
      <w:suppressLineNumbers/>
    </w:pPr>
  </w:style>
  <w:style w:type="paragraph" w:customStyle="1" w:styleId="Nagwektabeli">
    <w:name w:val="Nagłówek tabeli"/>
    <w:basedOn w:val="Zawartotabeli"/>
    <w:rsid w:val="00D44197"/>
    <w:pPr>
      <w:jc w:val="center"/>
    </w:pPr>
    <w:rPr>
      <w:b/>
      <w:bCs/>
    </w:rPr>
  </w:style>
  <w:style w:type="paragraph" w:customStyle="1" w:styleId="Zawartoramki">
    <w:name w:val="Zawartość ramki"/>
    <w:basedOn w:val="Tekstpodstawowy"/>
    <w:rsid w:val="00D44197"/>
  </w:style>
  <w:style w:type="character" w:styleId="Odwoanieprzypisudolnego">
    <w:name w:val="footnote reference"/>
    <w:semiHidden/>
    <w:rsid w:val="001668C1"/>
    <w:rPr>
      <w:vertAlign w:val="superscript"/>
    </w:rPr>
  </w:style>
  <w:style w:type="character" w:customStyle="1" w:styleId="Znakiprzypiswdolnych">
    <w:name w:val="Znaki przypisów dolnych"/>
    <w:rsid w:val="001668C1"/>
  </w:style>
  <w:style w:type="paragraph" w:styleId="Tekstprzypisukocowego">
    <w:name w:val="endnote text"/>
    <w:basedOn w:val="Normalny"/>
    <w:link w:val="TekstprzypisukocowegoZnak"/>
    <w:semiHidden/>
    <w:rsid w:val="001668C1"/>
    <w:pPr>
      <w:suppressLineNumbers/>
      <w:ind w:left="283" w:hanging="283"/>
    </w:pPr>
    <w:rPr>
      <w:rFonts w:cs="Times New Roman"/>
      <w:sz w:val="20"/>
      <w:szCs w:val="20"/>
    </w:rPr>
  </w:style>
  <w:style w:type="character" w:customStyle="1" w:styleId="TekstprzypisukocowegoZnak">
    <w:name w:val="Tekst przypisu końcowego Znak"/>
    <w:link w:val="Tekstprzypisukocowego"/>
    <w:semiHidden/>
    <w:rsid w:val="001668C1"/>
    <w:rPr>
      <w:rFonts w:ascii="Calibri" w:eastAsia="Calibri" w:hAnsi="Calibri" w:cs="Calibri"/>
      <w:lang w:eastAsia="ar-SA"/>
    </w:rPr>
  </w:style>
  <w:style w:type="character" w:styleId="Pogrubienie">
    <w:name w:val="Strong"/>
    <w:uiPriority w:val="22"/>
    <w:qFormat/>
    <w:rsid w:val="00581B64"/>
    <w:rPr>
      <w:b/>
      <w:bCs/>
    </w:rPr>
  </w:style>
  <w:style w:type="paragraph" w:styleId="Zwykytekst">
    <w:name w:val="Plain Text"/>
    <w:basedOn w:val="Normalny"/>
    <w:link w:val="ZwykytekstZnak"/>
    <w:uiPriority w:val="99"/>
    <w:unhideWhenUsed/>
    <w:rsid w:val="00563035"/>
    <w:pPr>
      <w:suppressAutoHyphens w:val="0"/>
      <w:spacing w:after="0" w:line="240" w:lineRule="auto"/>
    </w:pPr>
    <w:rPr>
      <w:rFonts w:ascii="Consolas" w:hAnsi="Consolas" w:cs="Times New Roman"/>
      <w:sz w:val="21"/>
      <w:szCs w:val="21"/>
      <w:lang w:val="cs-CZ" w:eastAsia="en-US"/>
    </w:rPr>
  </w:style>
  <w:style w:type="character" w:customStyle="1" w:styleId="ZwykytekstZnak">
    <w:name w:val="Zwykły tekst Znak"/>
    <w:link w:val="Zwykytekst"/>
    <w:uiPriority w:val="99"/>
    <w:rsid w:val="00563035"/>
    <w:rPr>
      <w:rFonts w:ascii="Consolas" w:eastAsia="Calibri" w:hAnsi="Consolas"/>
      <w:sz w:val="21"/>
      <w:szCs w:val="21"/>
      <w:lang w:val="cs-CZ" w:eastAsia="en-US"/>
    </w:rPr>
  </w:style>
  <w:style w:type="paragraph" w:styleId="Bezodstpw">
    <w:name w:val="No Spacing"/>
    <w:uiPriority w:val="1"/>
    <w:qFormat/>
    <w:rsid w:val="00563035"/>
    <w:rPr>
      <w:rFonts w:ascii="Calibri" w:eastAsia="Calibri" w:hAnsi="Calibri"/>
      <w:sz w:val="22"/>
      <w:szCs w:val="22"/>
      <w:lang w:val="cs-CZ" w:eastAsia="en-US"/>
    </w:rPr>
  </w:style>
  <w:style w:type="character" w:customStyle="1" w:styleId="hps">
    <w:name w:val="hps"/>
    <w:basedOn w:val="Domylnaczcionkaakapitu"/>
    <w:rsid w:val="00563035"/>
  </w:style>
  <w:style w:type="paragraph" w:styleId="NormalnyWeb">
    <w:name w:val="Normal (Web)"/>
    <w:basedOn w:val="Normalny"/>
    <w:uiPriority w:val="99"/>
    <w:semiHidden/>
    <w:unhideWhenUsed/>
    <w:rsid w:val="00AF7AD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link w:val="Nagwek1"/>
    <w:uiPriority w:val="9"/>
    <w:rsid w:val="008F0328"/>
    <w:rPr>
      <w:rFonts w:ascii="Cambria" w:eastAsia="Times New Roman" w:hAnsi="Cambria" w:cs="Times New Roman"/>
      <w:b/>
      <w:bCs/>
      <w:kern w:val="32"/>
      <w:sz w:val="32"/>
      <w:szCs w:val="32"/>
      <w:lang w:eastAsia="ar-SA"/>
    </w:rPr>
  </w:style>
  <w:style w:type="table" w:styleId="Tabela-Siatka">
    <w:name w:val="Table Grid"/>
    <w:basedOn w:val="Standardowy"/>
    <w:uiPriority w:val="39"/>
    <w:rsid w:val="0061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semiHidden/>
    <w:rsid w:val="002C3472"/>
    <w:rPr>
      <w:rFonts w:ascii="Calibri" w:eastAsia="Calibri" w:hAnsi="Calibri" w:cs="Calibri"/>
      <w:sz w:val="22"/>
      <w:szCs w:val="22"/>
      <w:lang w:eastAsia="ar-SA"/>
    </w:rPr>
  </w:style>
  <w:style w:type="character" w:customStyle="1" w:styleId="Nagwek4Znak">
    <w:name w:val="Nagłówek 4 Znak"/>
    <w:link w:val="Nagwek4"/>
    <w:uiPriority w:val="9"/>
    <w:semiHidden/>
    <w:rsid w:val="00E4412F"/>
    <w:rPr>
      <w:rFonts w:ascii="Calibri" w:eastAsia="Times New Roman" w:hAnsi="Calibri" w:cs="Times New Roman"/>
      <w:b/>
      <w:bCs/>
      <w:sz w:val="28"/>
      <w:szCs w:val="28"/>
      <w:lang w:eastAsia="ar-SA"/>
    </w:rPr>
  </w:style>
  <w:style w:type="paragraph" w:styleId="Indeks1">
    <w:name w:val="index 1"/>
    <w:basedOn w:val="Normalny"/>
    <w:next w:val="Normalny"/>
    <w:autoRedefine/>
    <w:uiPriority w:val="99"/>
    <w:semiHidden/>
    <w:unhideWhenUsed/>
    <w:rsid w:val="00E4412F"/>
    <w:pPr>
      <w:ind w:left="220" w:hanging="220"/>
    </w:pPr>
  </w:style>
  <w:style w:type="paragraph" w:styleId="Nagwekindeksu">
    <w:name w:val="index heading"/>
    <w:basedOn w:val="Normalny"/>
    <w:next w:val="Indeks1"/>
    <w:unhideWhenUsed/>
    <w:rsid w:val="00E441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Nagwek2Znak">
    <w:name w:val="Nagłówek 2 Znak"/>
    <w:link w:val="Nagwek2"/>
    <w:uiPriority w:val="9"/>
    <w:rsid w:val="004B4863"/>
    <w:rPr>
      <w:rFonts w:ascii="Cambria" w:eastAsia="Times New Roman" w:hAnsi="Cambria" w:cs="Times New Roman"/>
      <w:b/>
      <w:bCs/>
      <w:i/>
      <w:iCs/>
      <w:sz w:val="28"/>
      <w:szCs w:val="28"/>
      <w:lang w:eastAsia="ar-SA"/>
    </w:rPr>
  </w:style>
  <w:style w:type="paragraph" w:styleId="Tekstprzypisudolnego">
    <w:name w:val="footnote text"/>
    <w:basedOn w:val="Normalny"/>
    <w:link w:val="TekstprzypisudolnegoZnak"/>
    <w:uiPriority w:val="99"/>
    <w:semiHidden/>
    <w:unhideWhenUsed/>
    <w:rsid w:val="00C60ACD"/>
    <w:rPr>
      <w:rFonts w:cs="Times New Roman"/>
      <w:sz w:val="20"/>
      <w:szCs w:val="20"/>
    </w:rPr>
  </w:style>
  <w:style w:type="character" w:customStyle="1" w:styleId="TekstprzypisudolnegoZnak">
    <w:name w:val="Tekst przypisu dolnego Znak"/>
    <w:link w:val="Tekstprzypisudolnego"/>
    <w:uiPriority w:val="99"/>
    <w:semiHidden/>
    <w:rsid w:val="00C60ACD"/>
    <w:rPr>
      <w:rFonts w:ascii="Calibri" w:eastAsia="Calibri" w:hAnsi="Calibri" w:cs="Calibri"/>
      <w:lang w:eastAsia="ar-SA"/>
    </w:rPr>
  </w:style>
  <w:style w:type="character" w:styleId="Odwoanieprzypisukocowego">
    <w:name w:val="endnote reference"/>
    <w:basedOn w:val="Domylnaczcionkaakapitu"/>
    <w:uiPriority w:val="99"/>
    <w:semiHidden/>
    <w:unhideWhenUsed/>
    <w:rsid w:val="00503940"/>
    <w:rPr>
      <w:vertAlign w:val="superscript"/>
    </w:rPr>
  </w:style>
  <w:style w:type="character" w:customStyle="1" w:styleId="cloakedemail">
    <w:name w:val="cloaked_email"/>
    <w:basedOn w:val="Domylnaczcionkaakapitu"/>
    <w:rsid w:val="007D1717"/>
  </w:style>
  <w:style w:type="character" w:styleId="Uwydatnienie">
    <w:name w:val="Emphasis"/>
    <w:basedOn w:val="Domylnaczcionkaakapitu"/>
    <w:uiPriority w:val="20"/>
    <w:qFormat/>
    <w:rsid w:val="007D1717"/>
    <w:rPr>
      <w:i/>
      <w:iCs/>
    </w:rPr>
  </w:style>
  <w:style w:type="character" w:styleId="Nierozpoznanawzmianka">
    <w:name w:val="Unresolved Mention"/>
    <w:basedOn w:val="Domylnaczcionkaakapitu"/>
    <w:uiPriority w:val="99"/>
    <w:semiHidden/>
    <w:unhideWhenUsed/>
    <w:rsid w:val="000C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37964">
      <w:bodyDiv w:val="1"/>
      <w:marLeft w:val="0"/>
      <w:marRight w:val="0"/>
      <w:marTop w:val="0"/>
      <w:marBottom w:val="0"/>
      <w:divBdr>
        <w:top w:val="none" w:sz="0" w:space="0" w:color="auto"/>
        <w:left w:val="none" w:sz="0" w:space="0" w:color="auto"/>
        <w:bottom w:val="none" w:sz="0" w:space="0" w:color="auto"/>
        <w:right w:val="none" w:sz="0" w:space="0" w:color="auto"/>
      </w:divBdr>
    </w:div>
    <w:div w:id="1032614315">
      <w:bodyDiv w:val="1"/>
      <w:marLeft w:val="0"/>
      <w:marRight w:val="0"/>
      <w:marTop w:val="0"/>
      <w:marBottom w:val="0"/>
      <w:divBdr>
        <w:top w:val="none" w:sz="0" w:space="0" w:color="auto"/>
        <w:left w:val="none" w:sz="0" w:space="0" w:color="auto"/>
        <w:bottom w:val="none" w:sz="0" w:space="0" w:color="auto"/>
        <w:right w:val="none" w:sz="0" w:space="0" w:color="auto"/>
      </w:divBdr>
    </w:div>
    <w:div w:id="1067873716">
      <w:bodyDiv w:val="1"/>
      <w:marLeft w:val="0"/>
      <w:marRight w:val="0"/>
      <w:marTop w:val="0"/>
      <w:marBottom w:val="0"/>
      <w:divBdr>
        <w:top w:val="none" w:sz="0" w:space="0" w:color="auto"/>
        <w:left w:val="none" w:sz="0" w:space="0" w:color="auto"/>
        <w:bottom w:val="none" w:sz="0" w:space="0" w:color="auto"/>
        <w:right w:val="none" w:sz="0" w:space="0" w:color="auto"/>
      </w:divBdr>
    </w:div>
    <w:div w:id="1240140472">
      <w:bodyDiv w:val="1"/>
      <w:marLeft w:val="0"/>
      <w:marRight w:val="0"/>
      <w:marTop w:val="0"/>
      <w:marBottom w:val="0"/>
      <w:divBdr>
        <w:top w:val="none" w:sz="0" w:space="0" w:color="auto"/>
        <w:left w:val="none" w:sz="0" w:space="0" w:color="auto"/>
        <w:bottom w:val="none" w:sz="0" w:space="0" w:color="auto"/>
        <w:right w:val="none" w:sz="0" w:space="0" w:color="auto"/>
      </w:divBdr>
    </w:div>
    <w:div w:id="1787919130">
      <w:bodyDiv w:val="1"/>
      <w:marLeft w:val="0"/>
      <w:marRight w:val="0"/>
      <w:marTop w:val="0"/>
      <w:marBottom w:val="0"/>
      <w:divBdr>
        <w:top w:val="none" w:sz="0" w:space="0" w:color="auto"/>
        <w:left w:val="none" w:sz="0" w:space="0" w:color="auto"/>
        <w:bottom w:val="none" w:sz="0" w:space="0" w:color="auto"/>
        <w:right w:val="none" w:sz="0" w:space="0" w:color="auto"/>
      </w:divBdr>
    </w:div>
    <w:div w:id="1870682706">
      <w:bodyDiv w:val="1"/>
      <w:marLeft w:val="0"/>
      <w:marRight w:val="0"/>
      <w:marTop w:val="0"/>
      <w:marBottom w:val="0"/>
      <w:divBdr>
        <w:top w:val="none" w:sz="0" w:space="0" w:color="auto"/>
        <w:left w:val="none" w:sz="0" w:space="0" w:color="auto"/>
        <w:bottom w:val="none" w:sz="0" w:space="0" w:color="auto"/>
        <w:right w:val="none" w:sz="0" w:space="0" w:color="auto"/>
      </w:divBdr>
    </w:div>
    <w:div w:id="1906144492">
      <w:bodyDiv w:val="1"/>
      <w:marLeft w:val="0"/>
      <w:marRight w:val="0"/>
      <w:marTop w:val="0"/>
      <w:marBottom w:val="0"/>
      <w:divBdr>
        <w:top w:val="none" w:sz="0" w:space="0" w:color="auto"/>
        <w:left w:val="none" w:sz="0" w:space="0" w:color="auto"/>
        <w:bottom w:val="none" w:sz="0" w:space="0" w:color="auto"/>
        <w:right w:val="none" w:sz="0" w:space="0" w:color="auto"/>
      </w:divBdr>
    </w:div>
    <w:div w:id="1967153962">
      <w:bodyDiv w:val="1"/>
      <w:marLeft w:val="0"/>
      <w:marRight w:val="0"/>
      <w:marTop w:val="0"/>
      <w:marBottom w:val="0"/>
      <w:divBdr>
        <w:top w:val="none" w:sz="0" w:space="0" w:color="auto"/>
        <w:left w:val="none" w:sz="0" w:space="0" w:color="auto"/>
        <w:bottom w:val="none" w:sz="0" w:space="0" w:color="auto"/>
        <w:right w:val="none" w:sz="0" w:space="0" w:color="auto"/>
      </w:divBdr>
      <w:divsChild>
        <w:div w:id="224342880">
          <w:marLeft w:val="0"/>
          <w:marRight w:val="0"/>
          <w:marTop w:val="0"/>
          <w:marBottom w:val="0"/>
          <w:divBdr>
            <w:top w:val="none" w:sz="0" w:space="0" w:color="auto"/>
            <w:left w:val="none" w:sz="0" w:space="0" w:color="auto"/>
            <w:bottom w:val="none" w:sz="0" w:space="0" w:color="auto"/>
            <w:right w:val="none" w:sz="0" w:space="0" w:color="auto"/>
          </w:divBdr>
          <w:divsChild>
            <w:div w:id="397947130">
              <w:marLeft w:val="0"/>
              <w:marRight w:val="0"/>
              <w:marTop w:val="0"/>
              <w:marBottom w:val="0"/>
              <w:divBdr>
                <w:top w:val="single" w:sz="6" w:space="0" w:color="7D5F6E"/>
                <w:left w:val="single" w:sz="6" w:space="0" w:color="C9C8C8"/>
                <w:bottom w:val="none" w:sz="0" w:space="0" w:color="auto"/>
                <w:right w:val="single" w:sz="6" w:space="0" w:color="C9C8C8"/>
              </w:divBdr>
              <w:divsChild>
                <w:div w:id="301161245">
                  <w:marLeft w:val="0"/>
                  <w:marRight w:val="0"/>
                  <w:marTop w:val="0"/>
                  <w:marBottom w:val="0"/>
                  <w:divBdr>
                    <w:top w:val="none" w:sz="0" w:space="0" w:color="auto"/>
                    <w:left w:val="none" w:sz="0" w:space="0" w:color="auto"/>
                    <w:bottom w:val="none" w:sz="0" w:space="0" w:color="auto"/>
                    <w:right w:val="none" w:sz="0" w:space="0" w:color="auto"/>
                  </w:divBdr>
                  <w:divsChild>
                    <w:div w:id="1839493906">
                      <w:marLeft w:val="0"/>
                      <w:marRight w:val="0"/>
                      <w:marTop w:val="0"/>
                      <w:marBottom w:val="0"/>
                      <w:divBdr>
                        <w:top w:val="none" w:sz="0" w:space="0" w:color="auto"/>
                        <w:left w:val="none" w:sz="0" w:space="0" w:color="auto"/>
                        <w:bottom w:val="none" w:sz="0" w:space="0" w:color="auto"/>
                        <w:right w:val="none" w:sz="0" w:space="0" w:color="auto"/>
                      </w:divBdr>
                      <w:divsChild>
                        <w:div w:id="2969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lgd-tur.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mocja@lgd-tu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lgd-tur.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arimr.gov.pl" TargetMode="Externa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biuro@lgd-tur.org.pl" TargetMode="External"/><Relationship Id="rId2" Type="http://schemas.openxmlformats.org/officeDocument/2006/relationships/hyperlink" Target="http://www.lgd-tur.org.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28059-985A-48B3-93A9-CD505909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1592</Words>
  <Characters>9553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11123</CharactersWithSpaces>
  <SharedDoc>false</SharedDoc>
  <HLinks>
    <vt:vector size="12" baseType="variant">
      <vt:variant>
        <vt:i4>7077980</vt:i4>
      </vt:variant>
      <vt:variant>
        <vt:i4>3</vt:i4>
      </vt:variant>
      <vt:variant>
        <vt:i4>0</vt:i4>
      </vt:variant>
      <vt:variant>
        <vt:i4>5</vt:i4>
      </vt:variant>
      <vt:variant>
        <vt:lpwstr>mailto:biuro@lgd-tur.org.pl</vt:lpwstr>
      </vt:variant>
      <vt:variant>
        <vt:lpwstr/>
      </vt:variant>
      <vt:variant>
        <vt:i4>7471217</vt:i4>
      </vt:variant>
      <vt:variant>
        <vt:i4>0</vt:i4>
      </vt:variant>
      <vt:variant>
        <vt:i4>0</vt:i4>
      </vt:variant>
      <vt:variant>
        <vt:i4>5</vt:i4>
      </vt:variant>
      <vt:variant>
        <vt:lpwstr>http://www.lgd-tur.org.pl/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Magdalena Ciołek</cp:lastModifiedBy>
  <cp:revision>4</cp:revision>
  <cp:lastPrinted>2016-03-29T07:05:00Z</cp:lastPrinted>
  <dcterms:created xsi:type="dcterms:W3CDTF">2023-02-07T10:34:00Z</dcterms:created>
  <dcterms:modified xsi:type="dcterms:W3CDTF">2023-02-07T11:13:00Z</dcterms:modified>
</cp:coreProperties>
</file>